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F43F0" w:rsidRDefault="00DF43F0" w:rsidP="00DF43F0"/>
    <w:p w14:paraId="0A37501D" w14:textId="77777777" w:rsidR="00DF43F0" w:rsidRPr="00DF43F0" w:rsidRDefault="00DF43F0" w:rsidP="00DF43F0"/>
    <w:p w14:paraId="7B7D323C" w14:textId="77777777" w:rsidR="004B2474" w:rsidRDefault="004B2474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028D5AD3" w14:textId="03E20DDF" w:rsidR="00681DF6" w:rsidRDefault="00681DF6" w:rsidP="00681DF6">
      <w:pPr>
        <w:jc w:val="center"/>
      </w:pPr>
      <w:r>
        <w:t>Studia stacjonarne</w:t>
      </w:r>
    </w:p>
    <w:p w14:paraId="4C53446A" w14:textId="38951F84" w:rsidR="00F7045F" w:rsidRPr="00681DF6" w:rsidRDefault="00F7045F" w:rsidP="00681DF6">
      <w:pPr>
        <w:jc w:val="center"/>
      </w:pPr>
      <w:r>
        <w:t>2022/2023</w:t>
      </w:r>
    </w:p>
    <w:p w14:paraId="5DAB6C7B" w14:textId="77777777" w:rsidR="004B2474" w:rsidRDefault="004B2474">
      <w:pPr>
        <w:rPr>
          <w:rFonts w:ascii="Arial" w:hAnsi="Arial" w:cs="Arial"/>
        </w:rPr>
      </w:pPr>
    </w:p>
    <w:p w14:paraId="4711E48C" w14:textId="77777777" w:rsidR="004B2474" w:rsidRDefault="004B24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02EB378F" w14:textId="77777777" w:rsidR="004B2474" w:rsidRDefault="004B2474">
      <w:pPr>
        <w:rPr>
          <w:rFonts w:ascii="Arial" w:hAnsi="Arial" w:cs="Arial"/>
          <w:sz w:val="22"/>
          <w:szCs w:val="22"/>
        </w:rPr>
      </w:pPr>
    </w:p>
    <w:p w14:paraId="7A47EE1E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5453BE" w14:paraId="50327A33" w14:textId="77777777" w:rsidTr="14E949B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F6F8FFE" w14:textId="77777777" w:rsidR="005453BE" w:rsidRDefault="005453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4367457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909A098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A05A809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547DFED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5453BE" w14:paraId="563377B3" w14:textId="77777777" w:rsidTr="14E949BD">
        <w:trPr>
          <w:cantSplit/>
          <w:trHeight w:hRule="exact" w:val="362"/>
        </w:trPr>
        <w:tc>
          <w:tcPr>
            <w:tcW w:w="4762" w:type="dxa"/>
            <w:vMerge/>
            <w:vAlign w:val="center"/>
          </w:tcPr>
          <w:p w14:paraId="5A39BBE3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F659B18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BF7B1BD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5BA945E" w14:textId="77777777" w:rsidR="005453BE" w:rsidRDefault="005453BE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449E895" w14:textId="77777777" w:rsidR="005453BE" w:rsidRDefault="005453BE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vAlign w:val="center"/>
          </w:tcPr>
          <w:p w14:paraId="41C8F396" w14:textId="77777777" w:rsidR="005453BE" w:rsidRDefault="005453BE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2A3D3EC" w14:textId="77777777" w:rsidR="005453BE" w:rsidRDefault="005453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53BE" w14:paraId="4EF5869E" w14:textId="77777777" w:rsidTr="14E949BD">
        <w:trPr>
          <w:cantSplit/>
          <w:trHeight w:hRule="exact" w:val="649"/>
        </w:trPr>
        <w:tc>
          <w:tcPr>
            <w:tcW w:w="4762" w:type="dxa"/>
            <w:vMerge/>
            <w:vAlign w:val="center"/>
          </w:tcPr>
          <w:p w14:paraId="0D0B940D" w14:textId="77777777" w:rsidR="005453BE" w:rsidRDefault="005453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vAlign w:val="center"/>
          </w:tcPr>
          <w:p w14:paraId="0E27B00A" w14:textId="77777777" w:rsidR="005453BE" w:rsidRDefault="005453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316D17B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336E69A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FE97689" w14:textId="77777777" w:rsidR="005453BE" w:rsidRDefault="005453B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66DDAA3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E7D876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vAlign w:val="center"/>
          </w:tcPr>
          <w:p w14:paraId="60061E4C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4EAFD9C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14:paraId="4B94D5A5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EEC669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BE" w14:paraId="119E75D0" w14:textId="77777777" w:rsidTr="14E949BD">
        <w:tc>
          <w:tcPr>
            <w:tcW w:w="4762" w:type="dxa"/>
          </w:tcPr>
          <w:p w14:paraId="2695F447" w14:textId="77777777" w:rsidR="005453BE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Biomedyczne podstawy rozwoju człowieka</w:t>
            </w:r>
          </w:p>
        </w:tc>
        <w:tc>
          <w:tcPr>
            <w:tcW w:w="454" w:type="dxa"/>
          </w:tcPr>
          <w:p w14:paraId="5D369756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656B9AB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FB0818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9F31CB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128261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486C05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101652C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DE71A" w14:textId="77777777" w:rsidR="005453BE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4B99056E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9841BE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3BE" w14:paraId="2662ADD8" w14:textId="77777777" w:rsidTr="14E949BD">
        <w:tc>
          <w:tcPr>
            <w:tcW w:w="4762" w:type="dxa"/>
          </w:tcPr>
          <w:p w14:paraId="228E74E1" w14:textId="77777777" w:rsidR="005453BE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Genetyczne uwarunkowania rozwoju człowieka</w:t>
            </w:r>
          </w:p>
        </w:tc>
        <w:tc>
          <w:tcPr>
            <w:tcW w:w="454" w:type="dxa"/>
          </w:tcPr>
          <w:p w14:paraId="3E1FE5D4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299C43A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DBEF00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61D779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F2D8B6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B78278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FC39945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830EAB" w14:textId="77777777" w:rsidR="005453BE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0562CB0E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B20A0C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3BE" w14:paraId="65507FEB" w14:textId="77777777" w:rsidTr="14E949BD">
        <w:tc>
          <w:tcPr>
            <w:tcW w:w="4762" w:type="dxa"/>
          </w:tcPr>
          <w:p w14:paraId="7B0676F2" w14:textId="77777777" w:rsidR="005453BE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samokształcenia i autoewaluacji</w:t>
            </w:r>
          </w:p>
        </w:tc>
        <w:tc>
          <w:tcPr>
            <w:tcW w:w="454" w:type="dxa"/>
          </w:tcPr>
          <w:p w14:paraId="34CE0A41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CFEC6B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2EBF3C5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98A12B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46DB82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97CC1D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10FFD37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3D4B9D" w14:textId="77777777" w:rsidR="005453BE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6B699379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FAAB8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3BE" w14:paraId="18DAE487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6E15FF79" w14:textId="77777777" w:rsidR="005453BE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interpersonalny</w:t>
            </w:r>
          </w:p>
        </w:tc>
        <w:tc>
          <w:tcPr>
            <w:tcW w:w="454" w:type="dxa"/>
          </w:tcPr>
          <w:p w14:paraId="3FE9F23F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72F646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07C906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08CE6F91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CDCEAD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B9E253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3DE523C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4FFC0" w14:textId="77777777" w:rsidR="005453BE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52E56223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999B5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1320" w14:paraId="4F025156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436BB3F7" w14:textId="77777777" w:rsidR="00061320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filozofii</w:t>
            </w:r>
          </w:p>
        </w:tc>
        <w:tc>
          <w:tcPr>
            <w:tcW w:w="454" w:type="dxa"/>
          </w:tcPr>
          <w:p w14:paraId="219897CE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7547A01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43CB0F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459315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37F28F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FB9E20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0DF9E56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DA3216" w14:textId="77777777" w:rsidR="00061320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5AEDD99" w14:textId="77777777" w:rsidR="00061320" w:rsidRDefault="00F038C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5FCD5EC4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1320" w14:paraId="791D523B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27122974" w14:textId="77777777" w:rsidR="00061320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socjologii</w:t>
            </w:r>
          </w:p>
        </w:tc>
        <w:tc>
          <w:tcPr>
            <w:tcW w:w="454" w:type="dxa"/>
          </w:tcPr>
          <w:p w14:paraId="18E8C380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4E871BC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4A5D23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8610EB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7805D2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3F29E8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7B4B86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B40F80" w14:textId="77777777" w:rsidR="00061320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3B80983" w14:textId="77777777" w:rsidR="00061320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0B778152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1320" w14:paraId="064E143C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6E06D33C" w14:textId="77777777" w:rsidR="00061320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ogólna</w:t>
            </w:r>
          </w:p>
        </w:tc>
        <w:tc>
          <w:tcPr>
            <w:tcW w:w="454" w:type="dxa"/>
          </w:tcPr>
          <w:p w14:paraId="4C2A823A" w14:textId="77777777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6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1150DF2" w14:textId="77777777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6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A0FF5F2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30AD66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829076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A226A1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7AD93B2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8577D" w14:textId="77777777" w:rsidR="00061320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86F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061D6CA7" w14:textId="77777777" w:rsidR="00061320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7A036E3D" w14:textId="77777777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61320" w14:paraId="2EDEED2A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53C42627" w14:textId="77777777" w:rsidR="00061320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myśli pedagogicznej</w:t>
            </w:r>
          </w:p>
        </w:tc>
        <w:tc>
          <w:tcPr>
            <w:tcW w:w="454" w:type="dxa"/>
          </w:tcPr>
          <w:p w14:paraId="46BB2669" w14:textId="5C75F44E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14E94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DE4B5B7" w14:textId="76233BBA" w:rsidR="00061320" w:rsidRDefault="14E949B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14E949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6204FF1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BF0D7D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62F1B3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F2C34E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80A4E5D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E3969C" w14:textId="7E1877FB" w:rsidR="00061320" w:rsidRDefault="00283F9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6F12" w:rsidRPr="14E949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3D6DC322" w14:textId="77777777" w:rsidR="00061320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7144751B" w14:textId="77777777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1320" w14:paraId="5CE8477B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0C0F989C" w14:textId="77777777" w:rsidR="00061320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ogólna</w:t>
            </w:r>
          </w:p>
        </w:tc>
        <w:tc>
          <w:tcPr>
            <w:tcW w:w="454" w:type="dxa"/>
          </w:tcPr>
          <w:p w14:paraId="41090324" w14:textId="77777777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9219836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6FEF7D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94DBDC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9D0D3C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CD245A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231BE67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23D5B" w14:textId="77777777" w:rsidR="00061320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36FEB5B0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884CA" w14:textId="77777777" w:rsidR="00061320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3D6F" w14:paraId="334EE9E0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6E251DB7" w14:textId="77777777" w:rsidR="004E3D6F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i praktyka wychowania</w:t>
            </w:r>
          </w:p>
        </w:tc>
        <w:tc>
          <w:tcPr>
            <w:tcW w:w="454" w:type="dxa"/>
          </w:tcPr>
          <w:p w14:paraId="2E56BDF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606C69F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0D7AA69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96D064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FF1C98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072C0D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8A21919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AE1722" w14:textId="77777777" w:rsidR="004E3D6F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1402596" w14:textId="77777777" w:rsidR="004E3D6F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68D9363B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E3D6F" w14:paraId="279B499B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4B911474" w14:textId="77777777" w:rsidR="004E3D6F" w:rsidRDefault="00DC304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zdrowotna i seksualna</w:t>
            </w:r>
          </w:p>
        </w:tc>
        <w:tc>
          <w:tcPr>
            <w:tcW w:w="454" w:type="dxa"/>
          </w:tcPr>
          <w:p w14:paraId="4774BB65" w14:textId="77777777" w:rsidR="004E3D6F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A7F724A" w14:textId="77777777" w:rsidR="004E3D6F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BD18F9B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8601F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3CABC7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08B5D1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6DEB4AB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529A2" w14:textId="77777777" w:rsidR="004E3D6F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0AD9C6F4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42F596" w14:textId="77777777" w:rsidR="004E3D6F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1320" w14:paraId="53C19810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49BF5219" w14:textId="77777777" w:rsidR="00061320" w:rsidRDefault="007441D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zabawy</w:t>
            </w:r>
          </w:p>
        </w:tc>
        <w:tc>
          <w:tcPr>
            <w:tcW w:w="454" w:type="dxa"/>
          </w:tcPr>
          <w:p w14:paraId="4B1F511A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F9C3DC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23141B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B5BC38" w14:textId="77777777" w:rsidR="00061320" w:rsidRDefault="007441D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F3B1409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2C75D1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4355AD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07955A" w14:textId="77777777" w:rsidR="00061320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A965116" w14:textId="77777777" w:rsidR="00061320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F14E3C" w14:textId="77777777" w:rsidR="00061320" w:rsidRDefault="007441D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365A" w14:paraId="637BDB41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16E7A758" w14:textId="77777777" w:rsidR="0077365A" w:rsidRDefault="0077365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Emisja głosu</w:t>
            </w:r>
          </w:p>
        </w:tc>
        <w:tc>
          <w:tcPr>
            <w:tcW w:w="454" w:type="dxa"/>
          </w:tcPr>
          <w:p w14:paraId="7DF4E37C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FB30F8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A6542E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ADCB9B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041E394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2B00AE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2C6D796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CB9A2" w14:textId="77777777" w:rsidR="0077365A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6E1831B3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D2414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365A" w14:paraId="074505DF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222FB7EE" w14:textId="77777777" w:rsidR="0077365A" w:rsidRDefault="0077365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języka</w:t>
            </w:r>
          </w:p>
        </w:tc>
        <w:tc>
          <w:tcPr>
            <w:tcW w:w="454" w:type="dxa"/>
          </w:tcPr>
          <w:p w14:paraId="7594E844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0389413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4E11D2A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126E5D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E403A5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431CDC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9E398E2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B36BAC" w14:textId="77777777" w:rsidR="0077365A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6287F21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C21B90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365A" w14:paraId="34344F95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6F59B57D" w14:textId="77777777" w:rsidR="0077365A" w:rsidRDefault="0077365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Pierwsza pomoc przedmedyczna</w:t>
            </w:r>
          </w:p>
        </w:tc>
        <w:tc>
          <w:tcPr>
            <w:tcW w:w="454" w:type="dxa"/>
          </w:tcPr>
          <w:p w14:paraId="5BE93A62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4BA73E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B3F2EB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C44296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D34F5C7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4020A7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D7B270A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9BC70" w14:textId="77777777" w:rsidR="0077365A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F904CB7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2D521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365A" w14:paraId="6F54A759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6CBDB760" w14:textId="77777777" w:rsidR="0077365A" w:rsidRDefault="0077365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  <w:tc>
          <w:tcPr>
            <w:tcW w:w="454" w:type="dxa"/>
          </w:tcPr>
          <w:p w14:paraId="06971CD3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1F701D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3EFCA41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494A63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F96A722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95CD12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220BBB2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19A515" w14:textId="77777777" w:rsidR="0077365A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3CB595B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50080F" w14:textId="77777777" w:rsidR="0077365A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6F12" w14:paraId="4580AB48" w14:textId="77777777" w:rsidTr="14E949BD">
        <w:tc>
          <w:tcPr>
            <w:tcW w:w="4762" w:type="dxa"/>
            <w:tcBorders>
              <w:bottom w:val="single" w:sz="2" w:space="0" w:color="auto"/>
            </w:tcBorders>
          </w:tcPr>
          <w:p w14:paraId="4CB0CDD5" w14:textId="77777777" w:rsidR="00786F12" w:rsidRDefault="00786F1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</w:tcPr>
          <w:p w14:paraId="6D9C8D39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5E05EE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C17F8B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4F7224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E48A43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F40DEB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35A6D39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7A6833F4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77A52294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0B3AD0" w14:textId="77777777" w:rsidR="00786F12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3BE" w14:paraId="4674C92F" w14:textId="77777777" w:rsidTr="14E949BD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7DCDA8" w14:textId="77777777" w:rsidR="005453BE" w:rsidRDefault="005453B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1F852C4" w14:textId="71786972" w:rsidR="005453BE" w:rsidRDefault="0028055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14E949B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54" w:type="dxa"/>
          </w:tcPr>
          <w:p w14:paraId="58A771A2" w14:textId="43CE1CB9" w:rsidR="005453BE" w:rsidRDefault="14E949B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14E949B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4" w:type="dxa"/>
          </w:tcPr>
          <w:p w14:paraId="6A6A9027" w14:textId="77777777" w:rsidR="005453BE" w:rsidRDefault="0028055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74B1212" w14:textId="77777777" w:rsidR="005453BE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805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450EA2D7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D355C9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8548251" w14:textId="77777777" w:rsidR="005453BE" w:rsidRDefault="0028055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21B68167" w14:textId="65BF79BF" w:rsidR="005453BE" w:rsidRPr="0028055D" w:rsidRDefault="0028055D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14E949BD">
              <w:rPr>
                <w:rFonts w:ascii="Arial" w:hAnsi="Arial" w:cs="Arial"/>
                <w:sz w:val="18"/>
                <w:szCs w:val="18"/>
              </w:rPr>
              <w:t>3</w:t>
            </w:r>
            <w:r w:rsidR="002B6E6F" w:rsidRPr="14E949B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84" w:type="dxa"/>
          </w:tcPr>
          <w:p w14:paraId="78941E47" w14:textId="77777777" w:rsidR="005453BE" w:rsidRDefault="0028055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31168FC" w14:textId="77777777" w:rsidR="005453BE" w:rsidRDefault="0028055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6F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A81F0B1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717AAFBA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31E2CCD7" w14:textId="77777777" w:rsidR="004B2474" w:rsidRDefault="004B2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B22877" w14:paraId="743D2E7A" w14:textId="77777777" w:rsidTr="00B22877">
        <w:tc>
          <w:tcPr>
            <w:tcW w:w="5159" w:type="dxa"/>
            <w:shd w:val="clear" w:color="auto" w:fill="DBE5F1"/>
            <w:vAlign w:val="center"/>
          </w:tcPr>
          <w:p w14:paraId="7E469A85" w14:textId="77777777" w:rsidR="00B22877" w:rsidRDefault="00B2287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01F5B15" w14:textId="77777777" w:rsidR="00B22877" w:rsidRDefault="00B2287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851" w:type="dxa"/>
            <w:shd w:val="clear" w:color="auto" w:fill="DBE5F1"/>
            <w:vAlign w:val="center"/>
          </w:tcPr>
          <w:p w14:paraId="026A55B1" w14:textId="77777777" w:rsidR="00B22877" w:rsidRDefault="00B2287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22877" w14:paraId="1FE69E1E" w14:textId="77777777" w:rsidTr="00B22877">
        <w:tc>
          <w:tcPr>
            <w:tcW w:w="5159" w:type="dxa"/>
          </w:tcPr>
          <w:p w14:paraId="66EE52BB" w14:textId="77777777" w:rsidR="00B22877" w:rsidRDefault="00786F1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138328F9" w14:textId="77777777" w:rsidR="00B22877" w:rsidRDefault="00786F1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B584315" w14:textId="77777777" w:rsidR="00B22877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2877" w14:paraId="4688D632" w14:textId="77777777" w:rsidTr="00B22877">
        <w:tc>
          <w:tcPr>
            <w:tcW w:w="5159" w:type="dxa"/>
          </w:tcPr>
          <w:p w14:paraId="1A64F398" w14:textId="3BD00220" w:rsidR="00B22877" w:rsidRDefault="00786F1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 zakresu BHK</w:t>
            </w:r>
            <w:r w:rsidR="009374FB">
              <w:rPr>
                <w:rFonts w:ascii="Arial" w:hAnsi="Arial" w:cs="Arial"/>
                <w:sz w:val="20"/>
                <w:szCs w:val="20"/>
              </w:rPr>
              <w:t xml:space="preserve"> [1]</w:t>
            </w:r>
          </w:p>
        </w:tc>
        <w:tc>
          <w:tcPr>
            <w:tcW w:w="851" w:type="dxa"/>
          </w:tcPr>
          <w:p w14:paraId="2598DEE6" w14:textId="77777777" w:rsidR="00B22877" w:rsidRDefault="00786F1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322F001" w14:textId="77777777" w:rsidR="00B22877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2877" w14:paraId="7B7EFE02" w14:textId="77777777" w:rsidTr="00786F12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6EE48EE" w14:textId="77777777" w:rsidR="00B22877" w:rsidRDefault="00B228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33113584" w14:textId="77777777" w:rsidR="00B22877" w:rsidRDefault="00786F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908EB2C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121FD38A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1FE2DD96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27357532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07F023C8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4BDB5498" w14:textId="77777777" w:rsidR="004B2474" w:rsidRDefault="004B247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16C19D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74869460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187F57B8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54738AF4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46ABBD8F" w14:textId="425F0F7A" w:rsidR="004B2474" w:rsidRDefault="009374FB">
      <w:pPr>
        <w:rPr>
          <w:rFonts w:ascii="Arial" w:hAnsi="Arial" w:cs="Arial"/>
          <w:sz w:val="20"/>
          <w:szCs w:val="20"/>
        </w:rPr>
      </w:pPr>
      <w:r w:rsidRPr="009374FB">
        <w:rPr>
          <w:rFonts w:ascii="Arial" w:hAnsi="Arial" w:cs="Arial"/>
          <w:sz w:val="20"/>
          <w:szCs w:val="20"/>
        </w:rPr>
        <w:t xml:space="preserve">[1] Szkolenie realizowane wyłącznie na platformie </w:t>
      </w:r>
      <w:proofErr w:type="spellStart"/>
      <w:r w:rsidRPr="009374FB">
        <w:rPr>
          <w:rFonts w:ascii="Arial" w:hAnsi="Arial" w:cs="Arial"/>
          <w:sz w:val="20"/>
          <w:szCs w:val="20"/>
        </w:rPr>
        <w:t>Moodle</w:t>
      </w:r>
      <w:proofErr w:type="spellEnd"/>
    </w:p>
    <w:p w14:paraId="428671D1" w14:textId="77777777" w:rsidR="004B2474" w:rsidRDefault="004B2474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06BBA33E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</w:p>
    <w:p w14:paraId="456BBE12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5453BE" w14:paraId="0D276AA4" w14:textId="77777777" w:rsidTr="005453BE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FC8A165" w14:textId="77777777" w:rsidR="005453BE" w:rsidRDefault="005453B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81E264B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AA77C11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64FCBC1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5C7A8B6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5453BE" w14:paraId="5DE283C3" w14:textId="77777777" w:rsidTr="005453BE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C8C6B09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A615B66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2B47CCE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E691B20" w14:textId="77777777" w:rsidR="005453BE" w:rsidRDefault="005453BE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C959376" w14:textId="77777777" w:rsidR="005453BE" w:rsidRDefault="005453BE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382A365" w14:textId="77777777" w:rsidR="005453BE" w:rsidRDefault="005453BE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C71F136" w14:textId="77777777" w:rsidR="005453BE" w:rsidRDefault="005453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53BE" w14:paraId="437BD53E" w14:textId="77777777" w:rsidTr="005453BE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2199465" w14:textId="77777777" w:rsidR="005453BE" w:rsidRDefault="005453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DA123B1" w14:textId="77777777" w:rsidR="005453BE" w:rsidRDefault="005453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C2DCDA8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630C1D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231B24" w14:textId="77777777" w:rsidR="005453BE" w:rsidRDefault="005453B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CF5E66A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F8861C3" w14:textId="77777777" w:rsidR="005453BE" w:rsidRDefault="005453BE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C4CEA3D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0895670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8C1F859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C8FE7CE" w14:textId="77777777" w:rsidR="005453BE" w:rsidRDefault="00545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BE" w14:paraId="76CE1765" w14:textId="77777777" w:rsidTr="005453BE">
        <w:tc>
          <w:tcPr>
            <w:tcW w:w="4762" w:type="dxa"/>
          </w:tcPr>
          <w:p w14:paraId="2EAA9FEB" w14:textId="77777777" w:rsidR="005453BE" w:rsidRDefault="000613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 w pracy pedagoga specjalnego</w:t>
            </w:r>
          </w:p>
        </w:tc>
        <w:tc>
          <w:tcPr>
            <w:tcW w:w="454" w:type="dxa"/>
          </w:tcPr>
          <w:p w14:paraId="2A8DA3C8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1004F19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C0C651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8D56CC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7E50C6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04FA47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68C698B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01FE7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A939487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65A47" w14:textId="77777777" w:rsidR="005453BE" w:rsidRDefault="000613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3BE" w14:paraId="03654F58" w14:textId="77777777" w:rsidTr="005453BE">
        <w:tc>
          <w:tcPr>
            <w:tcW w:w="4762" w:type="dxa"/>
          </w:tcPr>
          <w:p w14:paraId="444C1D24" w14:textId="77777777" w:rsidR="005453BE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rozwoju człowieka w biegu życia</w:t>
            </w:r>
          </w:p>
        </w:tc>
        <w:tc>
          <w:tcPr>
            <w:tcW w:w="454" w:type="dxa"/>
          </w:tcPr>
          <w:p w14:paraId="0937663E" w14:textId="77777777" w:rsidR="005453BE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3D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6989C1C7" w14:textId="77777777" w:rsidR="005453BE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3D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6AA258D8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FBD3EC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DCCCAD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AF6883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4C529ED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C01E1" w14:textId="77777777" w:rsidR="005453BE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F7B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2F0E185F" w14:textId="77777777" w:rsidR="005453BE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79935FF" w14:textId="77777777" w:rsidR="005453BE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453BE" w14:paraId="2AF70519" w14:textId="77777777" w:rsidTr="005453BE">
        <w:tc>
          <w:tcPr>
            <w:tcW w:w="4762" w:type="dxa"/>
          </w:tcPr>
          <w:p w14:paraId="175E7DE0" w14:textId="77777777" w:rsidR="005453BE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społeczna i wychowania</w:t>
            </w:r>
          </w:p>
        </w:tc>
        <w:tc>
          <w:tcPr>
            <w:tcW w:w="454" w:type="dxa"/>
          </w:tcPr>
          <w:p w14:paraId="22F65FF9" w14:textId="77777777" w:rsidR="005453BE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FA5DB3D" w14:textId="77777777" w:rsidR="005453BE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C0157D6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91E7B2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6770CE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BEED82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E36661F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5474F0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34CC6B09" w14:textId="77777777" w:rsidR="005453BE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57AB7477" w14:textId="77777777" w:rsidR="005453BE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453BE" w14:paraId="318E5357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3A048B24" w14:textId="77777777" w:rsidR="005453BE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Dydaktyka ogólna</w:t>
            </w:r>
          </w:p>
        </w:tc>
        <w:tc>
          <w:tcPr>
            <w:tcW w:w="454" w:type="dxa"/>
          </w:tcPr>
          <w:p w14:paraId="7CC226A3" w14:textId="77777777" w:rsidR="005453BE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0854A31" w14:textId="77777777" w:rsidR="005453BE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8645DC7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5E58C4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EBF9A1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6C2CD5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09E88E4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80F97D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52438149" w14:textId="77777777" w:rsidR="005453BE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97C039E" w14:textId="77777777" w:rsidR="005453BE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E3D6F" w14:paraId="31DB797C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7D2D1B67" w14:textId="77777777" w:rsidR="004E3D6F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Pedeutologia</w:t>
            </w:r>
          </w:p>
        </w:tc>
        <w:tc>
          <w:tcPr>
            <w:tcW w:w="454" w:type="dxa"/>
          </w:tcPr>
          <w:p w14:paraId="4D86C846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08C98E9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9F8E76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18863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F69B9A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07D11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1508A3C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B1EFFF" w14:textId="77777777" w:rsidR="004E3D6F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3D6B1D6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F3AB7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3D6F" w14:paraId="273AB3E5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7DE66980" w14:textId="77777777" w:rsidR="004E3D6F" w:rsidRDefault="004E3D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adaptacyjne i emancypacyjne</w:t>
            </w:r>
          </w:p>
        </w:tc>
        <w:tc>
          <w:tcPr>
            <w:tcW w:w="454" w:type="dxa"/>
          </w:tcPr>
          <w:p w14:paraId="5E8FBDAF" w14:textId="77777777" w:rsidR="004E3D6F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7DBC151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8BD81B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13E9C1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37B8A3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7C6DE0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2F9378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AD3BD9" w14:textId="77777777" w:rsidR="004E3D6F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58E6DD4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507054" w14:textId="77777777" w:rsidR="004E3D6F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3D6F" w14:paraId="51AC355E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59F53570" w14:textId="77777777" w:rsidR="004E3D6F" w:rsidRDefault="006E46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Patologie społeczne</w:t>
            </w:r>
          </w:p>
        </w:tc>
        <w:tc>
          <w:tcPr>
            <w:tcW w:w="454" w:type="dxa"/>
          </w:tcPr>
          <w:p w14:paraId="035273AE" w14:textId="77777777" w:rsidR="004E3D6F" w:rsidRDefault="007441D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D3BEE8F" w14:textId="5B16DE8A" w:rsidR="004E3D6F" w:rsidRDefault="00CF3E0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6926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  <w:bookmarkStart w:id="0" w:name="_GoBack"/>
            <w:bookmarkEnd w:id="0"/>
          </w:p>
        </w:tc>
        <w:tc>
          <w:tcPr>
            <w:tcW w:w="454" w:type="dxa"/>
          </w:tcPr>
          <w:p w14:paraId="3B88899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E2BB2B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C0D796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142F6F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475AD14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EB2CC7" w14:textId="7BC57E49" w:rsidR="004E3D6F" w:rsidRDefault="00CF3E0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20C4E94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95336A" w14:textId="77777777" w:rsidR="004E3D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3D6F" w14:paraId="57021BD3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3C713BEA" w14:textId="77777777" w:rsidR="004E3D6F" w:rsidRDefault="00845A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specjalna</w:t>
            </w:r>
          </w:p>
        </w:tc>
        <w:tc>
          <w:tcPr>
            <w:tcW w:w="454" w:type="dxa"/>
          </w:tcPr>
          <w:p w14:paraId="33F03CBC" w14:textId="77777777" w:rsidR="004E3D6F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2AFC42D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1CA723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FBE423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3F0BEC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CF4315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B648E9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818F4" w14:textId="77777777" w:rsidR="004E3D6F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5C2F6B5" w14:textId="77777777" w:rsidR="004E3D6F" w:rsidRDefault="00123F6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A2176D0" w14:textId="77777777" w:rsidR="004E3D6F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E3D6F" w14:paraId="3F69B4CF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39B9FEC7" w14:textId="77777777" w:rsidR="004E3D6F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korekcyjnej</w:t>
            </w:r>
          </w:p>
        </w:tc>
        <w:tc>
          <w:tcPr>
            <w:tcW w:w="454" w:type="dxa"/>
          </w:tcPr>
          <w:p w14:paraId="0C178E9E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B4EA11" w14:textId="77777777" w:rsidR="004E3D6F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3C0395D3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54BC2F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1E9592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9E314A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7341341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7E3DE" w14:textId="77777777" w:rsidR="004E3D6F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42EF2083" w14:textId="77777777" w:rsidR="004E3D6F" w:rsidRDefault="004E3D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CBABF6" w14:textId="77777777" w:rsidR="004E3D6F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70E2FADA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5013F052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leczniczo-terapeutycznej</w:t>
            </w:r>
          </w:p>
        </w:tc>
        <w:tc>
          <w:tcPr>
            <w:tcW w:w="454" w:type="dxa"/>
          </w:tcPr>
          <w:p w14:paraId="7B40C951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946A7AE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4B4D723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93CA67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03B197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288749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0BD9A1A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DB914C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C136CF1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A8084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776575B1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698306B6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 niepełnosprawnością intelektualną</w:t>
            </w:r>
          </w:p>
        </w:tc>
        <w:tc>
          <w:tcPr>
            <w:tcW w:w="454" w:type="dxa"/>
          </w:tcPr>
          <w:p w14:paraId="0A392C6A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9A48CF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290583F9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F21D90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C326F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1ED14B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14:paraId="4853B841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2B7304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50125231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66D29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0B80E757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221A0F64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 niepełnosprawnością wzrokową</w:t>
            </w:r>
          </w:p>
        </w:tc>
        <w:tc>
          <w:tcPr>
            <w:tcW w:w="454" w:type="dxa"/>
          </w:tcPr>
          <w:p w14:paraId="5A25747A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A1B77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09B8D95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BEFD2A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A7642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A90BE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14:paraId="49206A88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9009E4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67B7A70C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4E53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1B64A3EB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7CF723B0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ze spektrum autyzmu</w:t>
            </w:r>
          </w:p>
        </w:tc>
        <w:tc>
          <w:tcPr>
            <w:tcW w:w="454" w:type="dxa"/>
          </w:tcPr>
          <w:p w14:paraId="71887C79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3DECF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3B7FD67C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D6B9B6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F860BB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99976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14:paraId="698536F5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124560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7BC1BAF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E14F55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48F07C47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0E4B3CC4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ze sprzężoną niepełnosprawnością</w:t>
            </w:r>
          </w:p>
        </w:tc>
        <w:tc>
          <w:tcPr>
            <w:tcW w:w="454" w:type="dxa"/>
          </w:tcPr>
          <w:p w14:paraId="61C988F9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BA124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3B22BB7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B246D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F89DA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4AAD78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14:paraId="5C3E0E74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BD2DED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66A1FAB9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470A0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091BA956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08B772FD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resocjalizacyjnej</w:t>
            </w:r>
          </w:p>
        </w:tc>
        <w:tc>
          <w:tcPr>
            <w:tcW w:w="454" w:type="dxa"/>
          </w:tcPr>
          <w:p w14:paraId="76BB753C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AED84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513DA1E0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CAC6F5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060428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139319E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14:paraId="1D0656FE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DC4293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7B37605A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E35E1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2159" w14:paraId="31A9BAEF" w14:textId="77777777" w:rsidTr="005453BE">
        <w:tc>
          <w:tcPr>
            <w:tcW w:w="4762" w:type="dxa"/>
            <w:tcBorders>
              <w:bottom w:val="single" w:sz="2" w:space="0" w:color="auto"/>
            </w:tcBorders>
          </w:tcPr>
          <w:p w14:paraId="2A07A889" w14:textId="77777777" w:rsidR="007F2159" w:rsidRDefault="007F215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 niepełnosprawnością słuchową</w:t>
            </w:r>
          </w:p>
        </w:tc>
        <w:tc>
          <w:tcPr>
            <w:tcW w:w="454" w:type="dxa"/>
          </w:tcPr>
          <w:p w14:paraId="394798F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FF538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14:paraId="3889A505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079D35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686DC7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3C4372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</w:tcPr>
          <w:p w14:paraId="53BD644D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1D46B" w14:textId="77777777" w:rsidR="007F2159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1A3FAC43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F4B1BB" w14:textId="77777777" w:rsidR="007F2159" w:rsidRDefault="007F2159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53BE" w14:paraId="43E4C694" w14:textId="77777777" w:rsidTr="005453BE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BBD94B2" w14:textId="77777777" w:rsidR="005453BE" w:rsidRDefault="005453B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C213BED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6E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1DCB3458" w14:textId="7EC186AD" w:rsidR="005453BE" w:rsidRDefault="00CF3E0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54" w:type="dxa"/>
          </w:tcPr>
          <w:p w14:paraId="5854DE7F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A7ADD4" w14:textId="77777777" w:rsidR="005453BE" w:rsidRDefault="005453BE" w:rsidP="002B6E6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4EE24A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6D80A2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14:paraId="76614669" w14:textId="77777777" w:rsidR="005453BE" w:rsidRDefault="005453BE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621186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B88">
              <w:rPr>
                <w:rFonts w:ascii="Arial" w:hAnsi="Arial" w:cs="Arial"/>
                <w:sz w:val="18"/>
                <w:szCs w:val="18"/>
              </w:rPr>
              <w:t>2</w:t>
            </w:r>
            <w:r w:rsidR="002B6E6F">
              <w:rPr>
                <w:rFonts w:ascii="Arial" w:hAnsi="Arial" w:cs="Arial"/>
                <w:sz w:val="18"/>
                <w:szCs w:val="18"/>
              </w:rPr>
              <w:t>1</w:t>
            </w:r>
            <w:r w:rsidRPr="00AF7B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7C964D78" w14:textId="77777777" w:rsidR="005453BE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BFDD700" w14:textId="77777777" w:rsidR="005453BE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6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C5B615A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1575C2C4" w14:textId="77777777" w:rsidR="004B2474" w:rsidRDefault="004B2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792F1AA2" w14:textId="77777777" w:rsidR="004B2474" w:rsidRDefault="004B2474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03B5039F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6074620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21D54A1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CDE796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A499DFC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0BA3A8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4AEBB10C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E7E3C41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170B1E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4DDF98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980CCF0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B09DC9E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3F828E4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AC57CB0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66D9EAA9" w14:textId="77777777" w:rsidTr="006C6F51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5186B13D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C57C439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2D9AB17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E921B9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C4F85E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999743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7BEF73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D404BC9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1319B8A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1A560F4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0DF735C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1022D578" w14:textId="77777777" w:rsidTr="006C6F51">
        <w:tc>
          <w:tcPr>
            <w:tcW w:w="4762" w:type="dxa"/>
          </w:tcPr>
          <w:p w14:paraId="10A3A46F" w14:textId="53E1A56B" w:rsidR="006C6F51" w:rsidRDefault="001A546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</w:t>
            </w:r>
            <w:r w:rsidR="00AF7B88">
              <w:rPr>
                <w:rFonts w:ascii="Arial" w:hAnsi="Arial" w:cs="Arial"/>
                <w:sz w:val="20"/>
                <w:szCs w:val="20"/>
              </w:rPr>
              <w:t xml:space="preserve"> obcy A</w:t>
            </w:r>
            <w:r w:rsidR="009374FB">
              <w:rPr>
                <w:rFonts w:ascii="Arial" w:hAnsi="Arial" w:cs="Arial"/>
                <w:sz w:val="20"/>
                <w:szCs w:val="20"/>
              </w:rPr>
              <w:t xml:space="preserve"> [2]</w:t>
            </w:r>
          </w:p>
        </w:tc>
        <w:tc>
          <w:tcPr>
            <w:tcW w:w="454" w:type="dxa"/>
          </w:tcPr>
          <w:p w14:paraId="3A413BF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D28B4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4A35C2" w14:textId="77777777" w:rsidR="006C6F51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37EFA3E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C6AC2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C4458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FFCBC0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6C845" w14:textId="77777777" w:rsidR="006C6F51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728B4D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CE27A1" w14:textId="77777777" w:rsidR="006C6F51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6F51" w14:paraId="74AC7BD9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4959D4B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BD58BA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57A96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5C9037" w14:textId="77777777" w:rsidR="006C6F51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469066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53991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7E0CF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0FA656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5C63A" w14:textId="77777777" w:rsidR="006C6F51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AC5CDB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26C19" w14:textId="77777777" w:rsidR="006C6F51" w:rsidRDefault="00AF7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42D4C27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3572E399" w14:textId="7DC3F556" w:rsidR="00B22877" w:rsidRDefault="009374FB" w:rsidP="00B22877">
      <w:pPr>
        <w:rPr>
          <w:rFonts w:ascii="Arial" w:hAnsi="Arial" w:cs="Arial"/>
          <w:sz w:val="20"/>
          <w:szCs w:val="20"/>
        </w:rPr>
      </w:pPr>
      <w:r w:rsidRPr="009374FB">
        <w:rPr>
          <w:rFonts w:ascii="Arial" w:hAnsi="Arial" w:cs="Arial"/>
          <w:sz w:val="20"/>
          <w:szCs w:val="20"/>
        </w:rPr>
        <w:t>[2] student obowiązkowo wybiera jeden język obcy (angielski, niemiecki, francuski, rosyjski). Kurs języka obcego na poziomie nie niższym niż B2</w:t>
      </w:r>
    </w:p>
    <w:p w14:paraId="423E0565" w14:textId="77777777" w:rsidR="00B22877" w:rsidRDefault="00B22877" w:rsidP="00B22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2"/>
        <w:gridCol w:w="851"/>
      </w:tblGrid>
      <w:tr w:rsidR="00B22877" w14:paraId="3779B017" w14:textId="77777777" w:rsidTr="00B22877">
        <w:tc>
          <w:tcPr>
            <w:tcW w:w="5159" w:type="dxa"/>
            <w:shd w:val="clear" w:color="auto" w:fill="DBE5F1"/>
            <w:vAlign w:val="center"/>
          </w:tcPr>
          <w:p w14:paraId="7FDEAC4C" w14:textId="77777777" w:rsidR="00B22877" w:rsidRDefault="00B22877" w:rsidP="00273D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FF14191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851" w:type="dxa"/>
            <w:shd w:val="clear" w:color="auto" w:fill="DBE5F1"/>
            <w:vAlign w:val="center"/>
          </w:tcPr>
          <w:p w14:paraId="2270BBEE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22877" w14:paraId="1758AEC8" w14:textId="77777777" w:rsidTr="00B22877">
        <w:tc>
          <w:tcPr>
            <w:tcW w:w="5159" w:type="dxa"/>
          </w:tcPr>
          <w:p w14:paraId="6808E450" w14:textId="77777777" w:rsidR="00B22877" w:rsidRDefault="00013300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własnej ścieżki edukacyjnej i zawodowej</w:t>
            </w:r>
          </w:p>
        </w:tc>
        <w:tc>
          <w:tcPr>
            <w:tcW w:w="851" w:type="dxa"/>
          </w:tcPr>
          <w:p w14:paraId="17310F6F" w14:textId="77777777" w:rsidR="00B22877" w:rsidRDefault="00013300" w:rsidP="0007051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531F93F" w14:textId="77777777" w:rsidR="00B22877" w:rsidRDefault="00013300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2877" w14:paraId="275B5CB4" w14:textId="77777777" w:rsidTr="00972418">
        <w:tc>
          <w:tcPr>
            <w:tcW w:w="5159" w:type="dxa"/>
            <w:tcBorders>
              <w:bottom w:val="single" w:sz="2" w:space="0" w:color="auto"/>
            </w:tcBorders>
          </w:tcPr>
          <w:p w14:paraId="28956980" w14:textId="77777777" w:rsidR="00B22877" w:rsidRDefault="00013300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psychologiczno-pedagogiczna w placówkach ogólnodostępnych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0E4A264" w14:textId="77777777" w:rsidR="00B22877" w:rsidRDefault="00013300" w:rsidP="0007051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51B6E75B" w14:textId="77777777" w:rsidR="00B22877" w:rsidRDefault="00013300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2418" w14:paraId="0B99BD42" w14:textId="77777777" w:rsidTr="00972418">
        <w:trPr>
          <w:cantSplit/>
        </w:trPr>
        <w:tc>
          <w:tcPr>
            <w:tcW w:w="515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CEB15CE" w14:textId="77777777" w:rsidR="00972418" w:rsidRDefault="00972418" w:rsidP="0097241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848D7E0" w14:textId="77777777" w:rsidR="00972418" w:rsidRDefault="00972418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16517A15" w14:textId="77777777" w:rsidR="00972418" w:rsidRDefault="00972418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6518E39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7E75FCD0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74F6BF54" w14:textId="77777777" w:rsidR="004B2474" w:rsidRDefault="004B2474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02060CF9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438DBC59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3B6C54B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2891027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B9CFC17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0FDAA0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401463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62DD3743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74AF2BF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CECF59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097ECC7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8437763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DBDCA66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A292896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191599E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0D9A623E" w14:textId="77777777" w:rsidTr="006C6F5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673E5AE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41D98D7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B26D86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58CF36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1D159FA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95970B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0EFBC4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AB7C0C5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5B33694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455F193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C2776EB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38B41CBD" w14:textId="77777777" w:rsidTr="006C6F51">
        <w:tc>
          <w:tcPr>
            <w:tcW w:w="4762" w:type="dxa"/>
          </w:tcPr>
          <w:p w14:paraId="6C86983C" w14:textId="77777777" w:rsidR="006C6F51" w:rsidRDefault="00DC304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Alternatywne i wspomagające metody komunikacji</w:t>
            </w:r>
          </w:p>
        </w:tc>
        <w:tc>
          <w:tcPr>
            <w:tcW w:w="454" w:type="dxa"/>
          </w:tcPr>
          <w:p w14:paraId="32D5861C" w14:textId="77777777" w:rsidR="006C6F51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C5F8AB7" w14:textId="77777777" w:rsidR="006C6F51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5342E6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B89DE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62D46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8B034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92506D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986B9C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D7B4CDA" w14:textId="77777777" w:rsidR="006C6F51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14CC84A" w14:textId="77777777" w:rsidR="006C6F51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6F51" w14:paraId="09C2DA00" w14:textId="77777777" w:rsidTr="006C6F51">
        <w:tc>
          <w:tcPr>
            <w:tcW w:w="4762" w:type="dxa"/>
          </w:tcPr>
          <w:p w14:paraId="00F0D4BB" w14:textId="77777777" w:rsidR="006C6F51" w:rsidRDefault="006E46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komunikacyjne dzieci/uczniów ze specjalnymi potrzebami edukacyjnymi</w:t>
            </w:r>
          </w:p>
        </w:tc>
        <w:tc>
          <w:tcPr>
            <w:tcW w:w="454" w:type="dxa"/>
          </w:tcPr>
          <w:p w14:paraId="5A4EA1C0" w14:textId="77777777" w:rsidR="006C6F51" w:rsidRDefault="006E464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69B5FBD" w14:textId="77777777" w:rsidR="006C6F51" w:rsidRDefault="006E464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1CD0C1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FD8715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DFDFC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F9AE5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0F03A6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D3AA41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930E82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6C890" w14:textId="77777777" w:rsidR="006C6F51" w:rsidRDefault="006E464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F51" w14:paraId="71795B8C" w14:textId="77777777" w:rsidTr="006C6F51">
        <w:tc>
          <w:tcPr>
            <w:tcW w:w="4762" w:type="dxa"/>
          </w:tcPr>
          <w:p w14:paraId="308EDAC2" w14:textId="77777777" w:rsidR="006C6F51" w:rsidRDefault="00F31F2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integracji sensorycznej</w:t>
            </w:r>
          </w:p>
        </w:tc>
        <w:tc>
          <w:tcPr>
            <w:tcW w:w="454" w:type="dxa"/>
          </w:tcPr>
          <w:p w14:paraId="01A5C01F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84C2537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0E36DA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D8521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E19BC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966B7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353654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0F6849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71AE1F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A8CB7E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F51" w14:paraId="7800676D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3010CA2C" w14:textId="77777777" w:rsidR="006C6F51" w:rsidRDefault="0054266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języka migowego A</w:t>
            </w:r>
          </w:p>
        </w:tc>
        <w:tc>
          <w:tcPr>
            <w:tcW w:w="454" w:type="dxa"/>
          </w:tcPr>
          <w:p w14:paraId="4AE5B7A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55E09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C4242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E42F70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79CA55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BF93C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1DCB01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CD6880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B644A8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43A39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2660" w14:paraId="2F82D755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7A523CDB" w14:textId="77777777" w:rsidR="00542660" w:rsidRDefault="0054266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terapii behawi</w:t>
            </w:r>
            <w:r w:rsidR="00C319DD">
              <w:rPr>
                <w:rFonts w:ascii="Arial" w:hAnsi="Arial" w:cs="Arial"/>
                <w:sz w:val="20"/>
                <w:szCs w:val="20"/>
              </w:rPr>
              <w:t>oralnej</w:t>
            </w:r>
          </w:p>
        </w:tc>
        <w:tc>
          <w:tcPr>
            <w:tcW w:w="454" w:type="dxa"/>
          </w:tcPr>
          <w:p w14:paraId="5A4A152F" w14:textId="77777777" w:rsidR="00542660" w:rsidRDefault="00C319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85815DD" w14:textId="77777777" w:rsidR="00542660" w:rsidRDefault="00C319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82C48EB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77290C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49BF8C6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F46479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AB58C42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05CDCA" w14:textId="77777777" w:rsidR="00542660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EA9BA15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9DB5E7" w14:textId="77777777" w:rsidR="00542660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2660" w14:paraId="47F99071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72C110B6" w14:textId="77777777" w:rsidR="00542660" w:rsidRDefault="00C31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wczesnego wspomagania rozwoju</w:t>
            </w:r>
          </w:p>
        </w:tc>
        <w:tc>
          <w:tcPr>
            <w:tcW w:w="454" w:type="dxa"/>
          </w:tcPr>
          <w:p w14:paraId="44240AAE" w14:textId="77777777" w:rsidR="00542660" w:rsidRDefault="00C319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54B7E14" w14:textId="77777777" w:rsidR="00542660" w:rsidRDefault="00C319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332107B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98A3F1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C86B8C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0EDCC55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BBB8815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BB07BD" w14:textId="77777777" w:rsidR="00542660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55B91B0D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C03362" w14:textId="77777777" w:rsidR="00542660" w:rsidRDefault="00C319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2660" w14:paraId="370884F5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7532A45D" w14:textId="77777777" w:rsidR="00542660" w:rsidRDefault="006B6E6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logopedii</w:t>
            </w:r>
          </w:p>
        </w:tc>
        <w:tc>
          <w:tcPr>
            <w:tcW w:w="454" w:type="dxa"/>
          </w:tcPr>
          <w:p w14:paraId="49D9EC1F" w14:textId="77777777" w:rsidR="00542660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9584EC1" w14:textId="77777777" w:rsidR="00542660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810F0D1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E797DC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AF7EAE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33CEB9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B1D477B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F1ACC3" w14:textId="77777777" w:rsidR="00542660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CCAE64F" w14:textId="77777777" w:rsidR="00542660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4DED8E9" w14:textId="77777777" w:rsidR="00542660" w:rsidRDefault="002B6E6F" w:rsidP="002B6E6F">
            <w:pPr>
              <w:pStyle w:val="Zawartotabeli"/>
              <w:tabs>
                <w:tab w:val="center" w:pos="370"/>
                <w:tab w:val="right" w:pos="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</w:tr>
      <w:tr w:rsidR="00542660" w14:paraId="0C2E6D26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0AB44437" w14:textId="77777777" w:rsidR="00542660" w:rsidRDefault="00845A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prawne edukacji i rehabilitacji uczniów ze specjalnymi potrzebami</w:t>
            </w:r>
          </w:p>
        </w:tc>
        <w:tc>
          <w:tcPr>
            <w:tcW w:w="454" w:type="dxa"/>
          </w:tcPr>
          <w:p w14:paraId="236F0E2F" w14:textId="77777777" w:rsidR="00542660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5BE1F1D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FAB436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2C5D41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2E12B8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8F224F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E6D6F63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2E118" w14:textId="77777777" w:rsidR="00542660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7B969857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60A7" w14:textId="77777777" w:rsidR="00542660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2660" w14:paraId="411E744C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4E3A178B" w14:textId="77777777" w:rsidR="00542660" w:rsidRDefault="002E1E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Dydaktyka specjalna</w:t>
            </w:r>
          </w:p>
        </w:tc>
        <w:tc>
          <w:tcPr>
            <w:tcW w:w="454" w:type="dxa"/>
          </w:tcPr>
          <w:p w14:paraId="2B7B5016" w14:textId="77777777" w:rsidR="00542660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E94CD5D" w14:textId="77777777" w:rsidR="00542660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FE634FD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A1F980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0079F4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9D8616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91D2769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48C20F" w14:textId="77777777" w:rsidR="00542660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4" w:type="dxa"/>
          </w:tcPr>
          <w:p w14:paraId="1ED56744" w14:textId="77777777" w:rsidR="00542660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44B0A208" w14:textId="77777777" w:rsidR="00542660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42660" w14:paraId="7D4A34BE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597C49ED" w14:textId="77777777" w:rsidR="00542660" w:rsidRDefault="009962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w pedagogice specjalnej</w:t>
            </w:r>
          </w:p>
        </w:tc>
        <w:tc>
          <w:tcPr>
            <w:tcW w:w="454" w:type="dxa"/>
          </w:tcPr>
          <w:p w14:paraId="495CC5AA" w14:textId="77777777" w:rsidR="00542660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3EE0B15" w14:textId="77777777" w:rsidR="00542660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F5CD9ED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F7FBD7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0C982E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C78039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27D639D" w14:textId="77777777" w:rsidR="00542660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8F7262" w14:textId="77777777" w:rsidR="00542660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F6420C5" w14:textId="77777777" w:rsidR="00542660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8F3F337" w14:textId="77777777" w:rsidR="00542660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B6E6F" w14:paraId="4EDF77A8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34A362B5" w14:textId="77777777" w:rsidR="002B6E6F" w:rsidRDefault="002B6E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rozwoju osób z zaburzeniami rozwojowymi</w:t>
            </w:r>
          </w:p>
        </w:tc>
        <w:tc>
          <w:tcPr>
            <w:tcW w:w="454" w:type="dxa"/>
          </w:tcPr>
          <w:p w14:paraId="7F1FE2E8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F941543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101B52C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EC45C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6DC100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821549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FDCF4E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BC2F5A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3BEE236D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90AB12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5626C182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CCC0888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A89157D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6E6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6BE4B831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6E6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A990D2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687D97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603CC4D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AD342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C7D08A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AE67D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5FCB">
              <w:rPr>
                <w:rFonts w:ascii="Arial" w:hAnsi="Arial" w:cs="Arial"/>
                <w:sz w:val="18"/>
                <w:szCs w:val="18"/>
              </w:rPr>
              <w:t>3</w:t>
            </w:r>
            <w:r w:rsidR="002B6E6F">
              <w:rPr>
                <w:rFonts w:ascii="Arial" w:hAnsi="Arial" w:cs="Arial"/>
                <w:sz w:val="18"/>
                <w:szCs w:val="18"/>
              </w:rPr>
              <w:t>2</w:t>
            </w:r>
            <w:r w:rsidRPr="00FF5F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22C3D751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393B24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6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37A31054" w14:textId="77777777" w:rsidR="004B2474" w:rsidRDefault="004B2474">
      <w:pPr>
        <w:rPr>
          <w:rFonts w:ascii="Arial" w:hAnsi="Arial" w:cs="Arial"/>
          <w:sz w:val="22"/>
          <w:szCs w:val="22"/>
        </w:rPr>
      </w:pPr>
    </w:p>
    <w:p w14:paraId="63D8961B" w14:textId="77777777" w:rsidR="004B2474" w:rsidRDefault="004B2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7DC8C081" w14:textId="77777777" w:rsidR="004B2474" w:rsidRDefault="004B2474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19D75F27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AFBE740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013BEC1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C8CA58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477E574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A67FDB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7363B3F4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FD9042A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171ECD6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DBB9CF3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A7128A1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2129EA2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52D4810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2D3F89E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0FE00B9C" w14:textId="77777777" w:rsidTr="006C6F51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780AF0D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6FC4A0D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5A5D023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39F5FC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2E24308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8056E1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854D365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DC2ECC6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9796693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7297C67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48740F3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79890CFC" w14:textId="77777777" w:rsidTr="006C6F51">
        <w:tc>
          <w:tcPr>
            <w:tcW w:w="4762" w:type="dxa"/>
          </w:tcPr>
          <w:p w14:paraId="224699DF" w14:textId="77777777" w:rsidR="006C6F51" w:rsidRDefault="0097241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B</w:t>
            </w:r>
          </w:p>
        </w:tc>
        <w:tc>
          <w:tcPr>
            <w:tcW w:w="454" w:type="dxa"/>
          </w:tcPr>
          <w:p w14:paraId="51371A7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32434A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3FBA14" w14:textId="77777777" w:rsidR="006C6F51" w:rsidRDefault="009724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2328BB0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6AC6D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AA98D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5A140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E32E5D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7104938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491DBD" w14:textId="77777777" w:rsidR="006C6F51" w:rsidRDefault="009724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C6F51" w14:paraId="52165E96" w14:textId="77777777" w:rsidTr="006C6F51">
        <w:tc>
          <w:tcPr>
            <w:tcW w:w="4762" w:type="dxa"/>
          </w:tcPr>
          <w:p w14:paraId="680DEB7B" w14:textId="77777777" w:rsidR="006C6F51" w:rsidRDefault="00FF5FC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14:paraId="4D16AC4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76E1166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2A4EA1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1EA13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717D3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38A72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1DAA4D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C8C96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AEAF47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3FF8E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6F51" w14:paraId="08E35C92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81B37BA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E500C7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DF9ABA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39A4230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74CD1D1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5BEDD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91548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B94F4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82D0C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84" w:type="dxa"/>
          </w:tcPr>
          <w:p w14:paraId="6D846F5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F967D" w14:textId="77777777" w:rsidR="006C6F51" w:rsidRDefault="00FF5FC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2F015AF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49A00A78" w14:textId="77777777" w:rsidR="00DE58BB" w:rsidRDefault="00DE58BB" w:rsidP="00DE5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D26DC8" w14:paraId="6ED7FBAE" w14:textId="77777777" w:rsidTr="00D26DC8">
        <w:tc>
          <w:tcPr>
            <w:tcW w:w="5159" w:type="dxa"/>
            <w:shd w:val="clear" w:color="auto" w:fill="DBE5F1"/>
            <w:vAlign w:val="center"/>
          </w:tcPr>
          <w:p w14:paraId="60C16053" w14:textId="77777777" w:rsidR="00D26DC8" w:rsidRDefault="00D26DC8" w:rsidP="00FF74D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B15DD1D" w14:textId="77777777" w:rsidR="00D26DC8" w:rsidRDefault="00D26DC8" w:rsidP="00FF74D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8339CE2" w14:textId="77777777" w:rsidR="00D26DC8" w:rsidRDefault="00D26DC8" w:rsidP="00FF74D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1D1CAD92" w14:textId="77777777" w:rsidR="00D26DC8" w:rsidRDefault="00D26DC8" w:rsidP="00FF74D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6D0A19C" w14:textId="77777777" w:rsidR="00D26DC8" w:rsidRPr="00DE58BB" w:rsidRDefault="00D26DC8" w:rsidP="00FF74D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</w:t>
            </w:r>
            <w:r w:rsidR="001F3A18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E113CE6" w14:textId="77777777" w:rsidR="00D26DC8" w:rsidRDefault="00D26DC8" w:rsidP="00FF74D7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26DC8" w14:paraId="7AA77015" w14:textId="77777777" w:rsidTr="00D26DC8">
        <w:tc>
          <w:tcPr>
            <w:tcW w:w="5159" w:type="dxa"/>
          </w:tcPr>
          <w:p w14:paraId="2C2BF3F2" w14:textId="77777777" w:rsidR="00D26DC8" w:rsidRDefault="002F7846" w:rsidP="00FF74D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asystencka kierunkowa w przedszkolu</w:t>
            </w:r>
          </w:p>
        </w:tc>
        <w:tc>
          <w:tcPr>
            <w:tcW w:w="567" w:type="dxa"/>
          </w:tcPr>
          <w:p w14:paraId="06E38BC8" w14:textId="77777777" w:rsidR="00D26DC8" w:rsidRDefault="002F7846" w:rsidP="00FF74D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6E681184" w14:textId="77777777" w:rsidR="00D26DC8" w:rsidRDefault="00D26DC8" w:rsidP="00FF74D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0165FA" w14:textId="77777777" w:rsidR="00D26DC8" w:rsidRDefault="00D26DC8" w:rsidP="00FF74D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5DCC4" w14:textId="77777777" w:rsidR="00D26DC8" w:rsidRDefault="002F7846" w:rsidP="00FF74D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2877" w14:paraId="3BC2995D" w14:textId="77777777" w:rsidTr="00273DD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CB33CA5" w14:textId="77777777" w:rsidR="00B22877" w:rsidRDefault="00B22877" w:rsidP="00FF74D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CD048C6" w14:textId="77777777" w:rsidR="00B22877" w:rsidRDefault="002F7846" w:rsidP="00FF74D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7414610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781DF2CB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16788234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57A6A0F0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7DF0CA62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44BA3426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175D53C2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7DB1D1D4" w14:textId="77777777" w:rsidR="00DE58BB" w:rsidRDefault="00DE58BB">
      <w:pPr>
        <w:rPr>
          <w:rFonts w:ascii="Arial" w:hAnsi="Arial" w:cs="Arial"/>
          <w:sz w:val="20"/>
          <w:szCs w:val="20"/>
        </w:rPr>
      </w:pPr>
    </w:p>
    <w:p w14:paraId="0841E4F5" w14:textId="77777777" w:rsidR="004B2474" w:rsidRDefault="004B247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11A9A35" w14:textId="77777777" w:rsidR="002F7846" w:rsidRDefault="002F784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EE333D4" w14:textId="77777777" w:rsidR="002F7846" w:rsidRDefault="002F784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D6BC734" w14:textId="77777777" w:rsidR="002F7846" w:rsidRDefault="002F784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9934686" w14:textId="77777777" w:rsidR="004B2474" w:rsidRDefault="004B2474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IV</w:t>
      </w:r>
    </w:p>
    <w:p w14:paraId="34A104AC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</w:p>
    <w:p w14:paraId="556462DE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0FF452FC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C2A74F1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2A3D392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8DABD76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14B4F84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7C30724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530E856D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AABDC09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594F800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E356360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12D30B0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0C42D9E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F82752B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CA203BD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56607A10" w14:textId="77777777" w:rsidTr="006C6F5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EEB5C65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7EFE50A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874E72C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345E52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84122A5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A78B04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E78D22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4D1216F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517F98F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4223B45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39CD7A1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786C10A7" w14:textId="77777777" w:rsidTr="006C6F51">
        <w:tc>
          <w:tcPr>
            <w:tcW w:w="4762" w:type="dxa"/>
          </w:tcPr>
          <w:p w14:paraId="3797C750" w14:textId="77777777" w:rsidR="006C6F51" w:rsidRDefault="0054266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języka migowego B</w:t>
            </w:r>
          </w:p>
        </w:tc>
        <w:tc>
          <w:tcPr>
            <w:tcW w:w="454" w:type="dxa"/>
          </w:tcPr>
          <w:p w14:paraId="6A9A260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D220F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186A8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F6E9C4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F24943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D9664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F7610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4CC222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5DC539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63D2B4" w14:textId="77777777" w:rsidR="006C6F51" w:rsidRDefault="005426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F51" w14:paraId="0D2D6F63" w14:textId="77777777" w:rsidTr="006C6F51">
        <w:tc>
          <w:tcPr>
            <w:tcW w:w="4762" w:type="dxa"/>
          </w:tcPr>
          <w:p w14:paraId="6679F80A" w14:textId="77777777" w:rsidR="006C6F51" w:rsidRDefault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Socjoterapia dzieci i młodzieży</w:t>
            </w:r>
          </w:p>
        </w:tc>
        <w:tc>
          <w:tcPr>
            <w:tcW w:w="454" w:type="dxa"/>
          </w:tcPr>
          <w:p w14:paraId="63E83F1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BAD36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C4596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E273D8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71E9947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13D85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A7A983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2B03E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7CE7A2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D71FBC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6F51" w14:paraId="6F0A63EE" w14:textId="77777777" w:rsidTr="006C6F51">
        <w:tc>
          <w:tcPr>
            <w:tcW w:w="4762" w:type="dxa"/>
          </w:tcPr>
          <w:p w14:paraId="70C8406D" w14:textId="77777777" w:rsidR="006C6F51" w:rsidRDefault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niedostosowanym społecznie i zagrożonym niedostosowaniem</w:t>
            </w:r>
          </w:p>
        </w:tc>
        <w:tc>
          <w:tcPr>
            <w:tcW w:w="454" w:type="dxa"/>
          </w:tcPr>
          <w:p w14:paraId="2C7DA92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BEBC04" w14:textId="77777777" w:rsidR="006C6F51" w:rsidRDefault="008D536A" w:rsidP="002F784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F904CC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0360B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A1CA9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55251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F6D2C4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F441F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31F27C8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53F21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0A0E0F40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216DBAC9" w14:textId="77777777" w:rsidR="006C6F51" w:rsidRDefault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Specyfika pracy z </w:t>
            </w:r>
            <w:r w:rsidR="006B20EF">
              <w:rPr>
                <w:rFonts w:ascii="Arial" w:hAnsi="Arial" w:cs="Arial"/>
                <w:sz w:val="20"/>
                <w:szCs w:val="20"/>
              </w:rPr>
              <w:t>uczniem z niepełnosprawnością na</w:t>
            </w:r>
            <w:r w:rsidR="00625B20">
              <w:rPr>
                <w:rFonts w:ascii="Arial" w:hAnsi="Arial" w:cs="Arial"/>
                <w:sz w:val="20"/>
                <w:szCs w:val="20"/>
              </w:rPr>
              <w:t>rządu słuchu</w:t>
            </w:r>
          </w:p>
        </w:tc>
        <w:tc>
          <w:tcPr>
            <w:tcW w:w="454" w:type="dxa"/>
          </w:tcPr>
          <w:p w14:paraId="79B88F8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D89659" w14:textId="77777777" w:rsidR="006C6F51" w:rsidRDefault="00625B20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45C11D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40E7A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FFF7D4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7B69A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3A0829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5ACCA2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39CA892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471D7B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B20" w14:paraId="3057C5A9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02AF9018" w14:textId="77777777" w:rsidR="00625B20" w:rsidRDefault="00625B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z niepełnosprawnością narządu wzroku i głuchoniewidomym</w:t>
            </w:r>
          </w:p>
        </w:tc>
        <w:tc>
          <w:tcPr>
            <w:tcW w:w="454" w:type="dxa"/>
          </w:tcPr>
          <w:p w14:paraId="1BB6F150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B7DBF1" w14:textId="77777777" w:rsidR="00625B20" w:rsidRDefault="00625B20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4338875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CB938B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96B98D5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4BE600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EE3B4B9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AF1414" w14:textId="77777777" w:rsidR="00625B20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7D63EA2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55F7DB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B20" w14:paraId="30893EF7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4D4D815E" w14:textId="77777777" w:rsidR="00625B20" w:rsidRDefault="00625B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Specyfika pracy z uczniem z zaburzeniami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neurorozwojowymi</w:t>
            </w:r>
            <w:proofErr w:type="spellEnd"/>
          </w:p>
        </w:tc>
        <w:tc>
          <w:tcPr>
            <w:tcW w:w="454" w:type="dxa"/>
          </w:tcPr>
          <w:p w14:paraId="52E608EF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613050" w14:textId="77777777" w:rsidR="00625B20" w:rsidRDefault="00625B20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74E47F7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852BA6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99FC03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508331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C694B97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259C" w14:textId="77777777" w:rsidR="00625B20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EB26D91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00C05E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5B20" w14:paraId="501B76AB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7B600671" w14:textId="77777777" w:rsidR="00625B20" w:rsidRDefault="006B6E6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 uczenia się osób z niepełnosprawnością</w:t>
            </w:r>
          </w:p>
        </w:tc>
        <w:tc>
          <w:tcPr>
            <w:tcW w:w="454" w:type="dxa"/>
          </w:tcPr>
          <w:p w14:paraId="3BC8F9AD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C8AD62" w14:textId="77777777" w:rsidR="00625B20" w:rsidRDefault="00845A6B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8D160CB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AC30FB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B1A375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1FC6EA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64ED501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D6031F" w14:textId="77777777" w:rsidR="00625B20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0AB93745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728AC" w14:textId="77777777" w:rsidR="00625B20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5B20" w14:paraId="018845C7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6D35F904" w14:textId="77777777" w:rsidR="00625B20" w:rsidRDefault="00845A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psychologii klinicznej</w:t>
            </w:r>
          </w:p>
        </w:tc>
        <w:tc>
          <w:tcPr>
            <w:tcW w:w="454" w:type="dxa"/>
          </w:tcPr>
          <w:p w14:paraId="269E4F31" w14:textId="77777777" w:rsidR="00625B20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EC5A637" w14:textId="77777777" w:rsidR="00625B20" w:rsidRDefault="00845A6B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9635555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A53FC6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DEAE01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F07069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FF85D32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CCDA19" w14:textId="77777777" w:rsidR="00625B20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1A37311" w14:textId="77777777" w:rsidR="00625B20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54B30439" w14:textId="77777777" w:rsidR="00625B20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5B20" w14:paraId="08B5D4AC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3DE7FB7A" w14:textId="77777777" w:rsidR="00625B20" w:rsidRDefault="002568E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Teoretyczne podstawy edukacji integracyjnej i włączającej</w:t>
            </w:r>
          </w:p>
        </w:tc>
        <w:tc>
          <w:tcPr>
            <w:tcW w:w="454" w:type="dxa"/>
          </w:tcPr>
          <w:p w14:paraId="2C4B3869" w14:textId="77777777" w:rsidR="00625B20" w:rsidRDefault="002568E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CBE7629" w14:textId="77777777" w:rsidR="00625B20" w:rsidRDefault="002568EE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E954643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7AA0AC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7AF15D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686FEF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1A7268" w14:textId="77777777" w:rsidR="00625B20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00C8D7" w14:textId="77777777" w:rsidR="00625B20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20ED7DC" w14:textId="77777777" w:rsidR="00625B20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A108F41" w14:textId="77777777" w:rsidR="00625B20" w:rsidRDefault="002568E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6E6F" w14:paraId="161353F5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7ECF350B" w14:textId="77777777" w:rsidR="002B6E6F" w:rsidRDefault="002B6E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AAC A</w:t>
            </w:r>
          </w:p>
        </w:tc>
        <w:tc>
          <w:tcPr>
            <w:tcW w:w="454" w:type="dxa"/>
          </w:tcPr>
          <w:p w14:paraId="752F30A4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48BA75" w14:textId="77777777" w:rsidR="002B6E6F" w:rsidRDefault="002B6E6F" w:rsidP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93568E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441830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081CEB47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D4AFED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FBA7733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B019F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836D1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99A3C" w14:textId="77777777" w:rsidR="002B6E6F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3C7B5775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78D7399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FA9154C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3A9150B4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54" w:type="dxa"/>
          </w:tcPr>
          <w:p w14:paraId="1AB2B8F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8EA849" w14:textId="77777777" w:rsidR="006C6F51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F78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3FBF0C5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96E9D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319C6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B2726" w14:textId="77777777" w:rsidR="006C6F51" w:rsidRDefault="002B6E6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F7846" w:rsidRPr="002F78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18B4C29E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D9857E1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B6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1DCF0334" w14:textId="77777777" w:rsidR="007D3851" w:rsidRDefault="007D3851">
      <w:pPr>
        <w:rPr>
          <w:rFonts w:ascii="Arial" w:hAnsi="Arial" w:cs="Arial"/>
          <w:sz w:val="20"/>
          <w:szCs w:val="20"/>
        </w:rPr>
      </w:pPr>
    </w:p>
    <w:p w14:paraId="56241465" w14:textId="77777777" w:rsidR="004B2474" w:rsidRDefault="004B2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2E780729" w14:textId="77777777" w:rsidR="004B2474" w:rsidRDefault="004B2474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70CBE1D7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9DC948A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3E32F73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F2EA13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118DC7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4478B00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4A50AF21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876FC12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2EAA07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58ED3B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22BB72A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B880FA5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5703EDE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E86F948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6153546C" w14:textId="77777777" w:rsidTr="006C6F51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1946BE5E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1C34A15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76284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7748124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A96D88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14F8B61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7B94A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E051CA8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26953D2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E5BF58C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53A08E0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1DD3B4CE" w14:textId="77777777" w:rsidTr="006C6F51">
        <w:tc>
          <w:tcPr>
            <w:tcW w:w="4762" w:type="dxa"/>
          </w:tcPr>
          <w:p w14:paraId="0A03AC12" w14:textId="61A7D4DC" w:rsidR="006C6F51" w:rsidRDefault="002F784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C</w:t>
            </w:r>
            <w:r w:rsidR="009374FB">
              <w:rPr>
                <w:rFonts w:ascii="Arial" w:hAnsi="Arial" w:cs="Arial"/>
                <w:sz w:val="20"/>
                <w:szCs w:val="20"/>
              </w:rPr>
              <w:t xml:space="preserve"> [4]</w:t>
            </w:r>
          </w:p>
        </w:tc>
        <w:tc>
          <w:tcPr>
            <w:tcW w:w="454" w:type="dxa"/>
          </w:tcPr>
          <w:p w14:paraId="1674D19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72A83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CAAD32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7A9A139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A0069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F6F7A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20646E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3A033C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C12945D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4FB28CDF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C6F51" w14:paraId="2F5E5FDB" w14:textId="77777777" w:rsidTr="006C6F51">
        <w:tc>
          <w:tcPr>
            <w:tcW w:w="4762" w:type="dxa"/>
          </w:tcPr>
          <w:p w14:paraId="04F3B13F" w14:textId="77777777" w:rsidR="006C6F51" w:rsidRDefault="002F784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fizyczna</w:t>
            </w:r>
          </w:p>
        </w:tc>
        <w:tc>
          <w:tcPr>
            <w:tcW w:w="454" w:type="dxa"/>
          </w:tcPr>
          <w:p w14:paraId="31ED777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733349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32070F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9B60E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190F5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B76C7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0EE7A8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2033A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E8E47C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E12EC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380055DC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2BC471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DCC6F4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20FE51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1B41A3D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B5E47D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D6C40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E7D59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CC8AA0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DE3BA8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4" w:type="dxa"/>
          </w:tcPr>
          <w:p w14:paraId="2695D368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ABCEBE9" w14:textId="77777777" w:rsidR="006C6F51" w:rsidRDefault="002F784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387D0D6" w14:textId="39AB86CC" w:rsidR="00CB2FB7" w:rsidRDefault="009374FB" w:rsidP="00B22877">
      <w:pPr>
        <w:rPr>
          <w:rFonts w:ascii="Arial" w:hAnsi="Arial" w:cs="Arial"/>
          <w:sz w:val="20"/>
          <w:szCs w:val="20"/>
        </w:rPr>
      </w:pPr>
      <w:r w:rsidRPr="009374FB">
        <w:rPr>
          <w:rFonts w:ascii="Arial" w:hAnsi="Arial" w:cs="Arial"/>
          <w:sz w:val="20"/>
          <w:szCs w:val="20"/>
        </w:rPr>
        <w:t>[4] Egzamin z języka obcego na poziomie B2</w:t>
      </w:r>
    </w:p>
    <w:p w14:paraId="565BFF5B" w14:textId="77777777" w:rsidR="00CB2FB7" w:rsidRDefault="00CB2FB7" w:rsidP="00B22877">
      <w:pPr>
        <w:rPr>
          <w:rFonts w:ascii="Arial" w:hAnsi="Arial" w:cs="Arial"/>
          <w:sz w:val="20"/>
          <w:szCs w:val="20"/>
        </w:rPr>
      </w:pPr>
    </w:p>
    <w:p w14:paraId="5940855B" w14:textId="77777777" w:rsidR="00B22877" w:rsidRDefault="00B22877" w:rsidP="00B22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B22877" w14:paraId="3E03378C" w14:textId="77777777" w:rsidTr="00273DD3">
        <w:tc>
          <w:tcPr>
            <w:tcW w:w="5159" w:type="dxa"/>
            <w:shd w:val="clear" w:color="auto" w:fill="DBE5F1"/>
            <w:vAlign w:val="center"/>
          </w:tcPr>
          <w:p w14:paraId="6F199E70" w14:textId="77777777" w:rsidR="00B22877" w:rsidRDefault="00B22877" w:rsidP="00273D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34CDD9EB" w14:textId="77777777" w:rsidR="00B22877" w:rsidRDefault="00B22877" w:rsidP="00273D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662C32F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3027AB23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7D13EF87" w14:textId="77777777" w:rsidR="00B22877" w:rsidRPr="00DE58BB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73B5179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22877" w14:paraId="3269E6BE" w14:textId="77777777" w:rsidTr="00273DD3">
        <w:tc>
          <w:tcPr>
            <w:tcW w:w="5159" w:type="dxa"/>
          </w:tcPr>
          <w:p w14:paraId="50EF1134" w14:textId="77777777" w:rsidR="00B22877" w:rsidRDefault="00FE3D5A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asystencka kierunkowa w szkole w klasach 1-3</w:t>
            </w:r>
          </w:p>
        </w:tc>
        <w:tc>
          <w:tcPr>
            <w:tcW w:w="567" w:type="dxa"/>
          </w:tcPr>
          <w:p w14:paraId="65A534FF" w14:textId="77777777" w:rsidR="00B22877" w:rsidRDefault="00FE3D5A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98AF0D8" w14:textId="77777777" w:rsidR="00B22877" w:rsidRDefault="00B22877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263F3B9E" w14:textId="77777777" w:rsidR="00B22877" w:rsidRDefault="00B22877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63D972" w14:textId="77777777" w:rsidR="00B22877" w:rsidRDefault="00FE3D5A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22877" w14:paraId="7D3D5FE3" w14:textId="77777777" w:rsidTr="00273DD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E5E008" w14:textId="77777777" w:rsidR="00B22877" w:rsidRDefault="00B22877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714E194" w14:textId="77777777" w:rsidR="00B22877" w:rsidRDefault="00FE3D5A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0D2860B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42050CB3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130CC4CD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055BFDB1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38E78751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62A75F99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2ECAA31B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2FBD1CFD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3FDCE676" w14:textId="77777777" w:rsidR="004B2474" w:rsidRDefault="004B2474">
      <w:pPr>
        <w:rPr>
          <w:rFonts w:ascii="Arial" w:hAnsi="Arial" w:cs="Arial"/>
        </w:rPr>
      </w:pPr>
    </w:p>
    <w:p w14:paraId="28701AE2" w14:textId="77777777" w:rsidR="004B2474" w:rsidRDefault="004B2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Moduły  specjalności do wyboru </w:t>
      </w:r>
    </w:p>
    <w:p w14:paraId="2FC0A1CB" w14:textId="77777777" w:rsidR="004B2474" w:rsidRDefault="004B247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6C6F51" w14:paraId="5385548C" w14:textId="77777777" w:rsidTr="43EE01FF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67633A4F" w14:textId="77777777" w:rsidR="006C6F51" w:rsidRDefault="006C6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14161E12" w14:textId="77777777" w:rsidR="006C6F51" w:rsidRDefault="006C6F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3925AF48" w14:textId="77777777" w:rsidR="006C6F51" w:rsidRDefault="006C6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6C6F51" w14:paraId="718E6802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6399B5DB" w14:textId="77777777" w:rsidR="006C6F51" w:rsidRDefault="00FE3D5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rehabilitacja osób z niepełnosprawnością intelektualną</w:t>
            </w:r>
          </w:p>
        </w:tc>
        <w:tc>
          <w:tcPr>
            <w:tcW w:w="850" w:type="dxa"/>
          </w:tcPr>
          <w:p w14:paraId="3A2BAADD" w14:textId="110479FC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27FB63BA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4DF29C7D" w14:textId="77777777" w:rsidR="006C6F51" w:rsidRDefault="00FE3D5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850" w:type="dxa"/>
          </w:tcPr>
          <w:p w14:paraId="2E4B6A3E" w14:textId="1F45C176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6EF87C74" w14:textId="77777777" w:rsidTr="43EE01FF">
        <w:tc>
          <w:tcPr>
            <w:tcW w:w="8561" w:type="dxa"/>
            <w:tcBorders>
              <w:left w:val="single" w:sz="4" w:space="0" w:color="auto"/>
              <w:bottom w:val="single" w:sz="6" w:space="0" w:color="auto"/>
            </w:tcBorders>
          </w:tcPr>
          <w:p w14:paraId="59169EBD" w14:textId="77777777" w:rsidR="006C6F51" w:rsidRDefault="00FE3D5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resocjalizacyjna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F37AA3" w14:textId="6425CC4E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2BA80429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79A07B" w14:textId="77777777" w:rsidR="006C6F51" w:rsidRDefault="00FE3D5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pedagogiczna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C7576EC" w14:textId="351C2FD1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FE3D5A" w14:paraId="7F5BBA70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76878C41" w14:textId="77777777" w:rsidR="00FE3D5A" w:rsidRDefault="00FE3D5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Wczesne wspomaganie rozwoju dziecka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" w:space="0" w:color="auto"/>
            </w:tcBorders>
          </w:tcPr>
          <w:p w14:paraId="6000547E" w14:textId="12575C66" w:rsidR="00FE3D5A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</w:tbl>
    <w:p w14:paraId="71F798A8" w14:textId="77777777" w:rsidR="007D3851" w:rsidRDefault="007D3851">
      <w:pPr>
        <w:rPr>
          <w:rFonts w:ascii="Arial" w:hAnsi="Arial" w:cs="Arial"/>
          <w:sz w:val="22"/>
          <w:szCs w:val="22"/>
        </w:rPr>
      </w:pPr>
    </w:p>
    <w:p w14:paraId="5BC294DE" w14:textId="77777777" w:rsidR="007D3851" w:rsidRDefault="007D3851">
      <w:pPr>
        <w:rPr>
          <w:rFonts w:ascii="Arial" w:hAnsi="Arial" w:cs="Arial"/>
          <w:sz w:val="22"/>
          <w:szCs w:val="22"/>
        </w:rPr>
      </w:pPr>
    </w:p>
    <w:p w14:paraId="7D36B6E2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3A65479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70648378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50040504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1F28F27C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A87C363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DF9E10C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2A243E61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3D98CF8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75C32BFB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0662AD45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757622BD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6D72DC9D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77AB001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69B25BB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DACA320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53DBAC7D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6A1B5C7B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D35CF86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0B09DA9F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18CEC12B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0ADD416C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78C0D4CB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55482F3C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075937F9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0FAE3EA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1282F13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77AF947F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8ECD459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6EC59BF1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66962885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569D64D9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9E0584D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0BB1A27E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0F8B125C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1C60458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267F419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2307325F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313AE7F5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168F65D8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460FA7C8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76A5953D" w14:textId="77777777" w:rsidR="00FE3D5A" w:rsidRDefault="00FE3D5A">
      <w:pPr>
        <w:rPr>
          <w:rFonts w:ascii="Arial" w:hAnsi="Arial" w:cs="Arial"/>
          <w:sz w:val="22"/>
          <w:szCs w:val="22"/>
        </w:rPr>
      </w:pPr>
    </w:p>
    <w:p w14:paraId="6887C933" w14:textId="77777777" w:rsidR="004B2474" w:rsidRDefault="004B2474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</w:t>
      </w:r>
    </w:p>
    <w:p w14:paraId="3C07BD89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</w:p>
    <w:p w14:paraId="035A056A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0940C2F3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A32DD6B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A4B25B2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AB3866B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3FE348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8078652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370DE0B6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2B8818E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59410AB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093CF26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659D3AC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3F35FE7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A3FBCD1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EB1873D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10793FE8" w14:textId="77777777" w:rsidTr="006C6F5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4A4A9837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624F43B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DB4011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B72C3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5B802B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AEAA35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D2CCBDD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A9F3CD3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C71870F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C11E962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75AB783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1BB51023" w14:textId="77777777" w:rsidTr="006C6F51">
        <w:tc>
          <w:tcPr>
            <w:tcW w:w="4762" w:type="dxa"/>
          </w:tcPr>
          <w:p w14:paraId="4E39628F" w14:textId="77777777" w:rsidR="006C6F51" w:rsidRDefault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z chorobą przewlekłą i dysfunkcją narządu ruchu</w:t>
            </w:r>
          </w:p>
        </w:tc>
        <w:tc>
          <w:tcPr>
            <w:tcW w:w="454" w:type="dxa"/>
          </w:tcPr>
          <w:p w14:paraId="246C290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30CBE5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AA1913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C8850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75F54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6C9D5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A3644D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43C7F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3B4902D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F24874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11563C02" w14:textId="77777777" w:rsidTr="006C6F51">
        <w:tc>
          <w:tcPr>
            <w:tcW w:w="4762" w:type="dxa"/>
          </w:tcPr>
          <w:p w14:paraId="08C26E1E" w14:textId="77777777" w:rsidR="00625B20" w:rsidRDefault="00625B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z zaburzeniami komunikacji i sprawności językowej</w:t>
            </w:r>
          </w:p>
        </w:tc>
        <w:tc>
          <w:tcPr>
            <w:tcW w:w="454" w:type="dxa"/>
          </w:tcPr>
          <w:p w14:paraId="32842F1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FED383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11CDE5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2BC58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A616B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4B52B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8F822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F28A42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2EA75E8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8C53BF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636E54F0" w14:textId="77777777" w:rsidTr="006C6F51">
        <w:tc>
          <w:tcPr>
            <w:tcW w:w="4762" w:type="dxa"/>
          </w:tcPr>
          <w:p w14:paraId="54A93331" w14:textId="77777777" w:rsidR="006C6F51" w:rsidRDefault="00625B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ze specyficznymi trudnościami w uczeniu się</w:t>
            </w:r>
          </w:p>
        </w:tc>
        <w:tc>
          <w:tcPr>
            <w:tcW w:w="454" w:type="dxa"/>
          </w:tcPr>
          <w:p w14:paraId="4AC4FE2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4D9CCC" w14:textId="77777777" w:rsidR="006C6F51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B09ED5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12E17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8AFD4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DB597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0F3573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04F09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5D25534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8BB22A" w14:textId="77777777" w:rsidR="006C6F51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5B004DA0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5E61E5BB" w14:textId="77777777" w:rsidR="006C6F51" w:rsidRDefault="006B6E6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metody terapii dziecka z zaburzonym rozwojem</w:t>
            </w:r>
          </w:p>
        </w:tc>
        <w:tc>
          <w:tcPr>
            <w:tcW w:w="454" w:type="dxa"/>
          </w:tcPr>
          <w:p w14:paraId="72F3199E" w14:textId="77777777" w:rsidR="006C6F51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82A236F" w14:textId="77777777" w:rsidR="006C6F51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52C276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8AFB8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342FE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77633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07E9FD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FBD11F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4" w:type="dxa"/>
          </w:tcPr>
          <w:p w14:paraId="5B22BE1D" w14:textId="77777777" w:rsidR="006C6F51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38C88AEA" w14:textId="77777777" w:rsidR="006C6F51" w:rsidRDefault="006B6E6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45A6B" w14:paraId="049F5CB5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29ACC38B" w14:textId="77777777" w:rsidR="00845A6B" w:rsidRDefault="00845A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rehabilitacji</w:t>
            </w:r>
          </w:p>
        </w:tc>
        <w:tc>
          <w:tcPr>
            <w:tcW w:w="454" w:type="dxa"/>
          </w:tcPr>
          <w:p w14:paraId="545BC7A5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A96641F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64A82CB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E28D4A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3E60B2D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A1092D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CC5A65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DAF54" w14:textId="77777777" w:rsidR="00845A6B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3EA801B" w14:textId="77777777" w:rsidR="00845A6B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3BC1B4C1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45A6B" w14:paraId="0ECDDEC4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27F29B27" w14:textId="77777777" w:rsidR="00845A6B" w:rsidRDefault="00845A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Psychopatologia</w:t>
            </w:r>
          </w:p>
        </w:tc>
        <w:tc>
          <w:tcPr>
            <w:tcW w:w="454" w:type="dxa"/>
          </w:tcPr>
          <w:p w14:paraId="787DF2E7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CFDE67D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3ACB6A2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8D472F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EE55097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AE7378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CE2273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E10171" w14:textId="77777777" w:rsidR="00845A6B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20E92BE" w14:textId="77777777" w:rsidR="00845A6B" w:rsidRDefault="00911A1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6DEB9483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5A6B" w14:paraId="7B1C61DE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5D0AF8F1" w14:textId="77777777" w:rsidR="00845A6B" w:rsidRDefault="009962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funkcjonalna</w:t>
            </w:r>
          </w:p>
        </w:tc>
        <w:tc>
          <w:tcPr>
            <w:tcW w:w="454" w:type="dxa"/>
          </w:tcPr>
          <w:p w14:paraId="6642CFDA" w14:textId="77777777" w:rsidR="00845A6B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16D93D2" w14:textId="77777777" w:rsidR="00845A6B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9CA3B16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F92296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CBCB4C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48A671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75380AA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472451" w14:textId="77777777" w:rsidR="00845A6B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2D830042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99070" w14:textId="77777777" w:rsidR="00845A6B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45A6B" w14:paraId="491FCD0F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1DE712A6" w14:textId="77777777" w:rsidR="00845A6B" w:rsidRDefault="009962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i wspomaganie rodziny z dzieckiem ze specjalnymi potrzebami rozwojowymi i edukacyjnymi</w:t>
            </w:r>
          </w:p>
        </w:tc>
        <w:tc>
          <w:tcPr>
            <w:tcW w:w="454" w:type="dxa"/>
          </w:tcPr>
          <w:p w14:paraId="3CBFF1CC" w14:textId="77777777" w:rsidR="00845A6B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DC91CB9" w14:textId="77777777" w:rsidR="00845A6B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46CCE917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D96B49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2343FA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CD0D84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E5EEF3F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8620F" w14:textId="77777777" w:rsidR="00845A6B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017DFA3C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42638" w14:textId="77777777" w:rsidR="00845A6B" w:rsidRDefault="0099627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5A6B" w14:paraId="0A5155E6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22956DF7" w14:textId="77777777" w:rsidR="00845A6B" w:rsidRDefault="009962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Modele edukacji integracyjnej i włączającej w Polsce i na </w:t>
            </w:r>
            <w:r w:rsidR="002568EE">
              <w:rPr>
                <w:rFonts w:ascii="Arial" w:hAnsi="Arial" w:cs="Arial"/>
                <w:sz w:val="20"/>
                <w:szCs w:val="20"/>
              </w:rPr>
              <w:t>świecie</w:t>
            </w:r>
          </w:p>
        </w:tc>
        <w:tc>
          <w:tcPr>
            <w:tcW w:w="454" w:type="dxa"/>
          </w:tcPr>
          <w:p w14:paraId="5D6FB15F" w14:textId="77777777" w:rsidR="00845A6B" w:rsidRDefault="002568E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AB9970E" w14:textId="77777777" w:rsidR="00845A6B" w:rsidRDefault="002568E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86D2828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E2FEB1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87B6D4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22F28E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7FF49D" w14:textId="77777777" w:rsidR="00845A6B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4B646E" w14:textId="77777777" w:rsidR="00845A6B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448EBFB" w14:textId="77777777" w:rsidR="00845A6B" w:rsidRDefault="00CD7C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3DFF6DC6" w14:textId="77777777" w:rsidR="00845A6B" w:rsidRDefault="002568E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242C1" w14:paraId="071807EE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5767E11F" w14:textId="77777777" w:rsidR="008242C1" w:rsidRDefault="008242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AAC B</w:t>
            </w:r>
          </w:p>
        </w:tc>
        <w:tc>
          <w:tcPr>
            <w:tcW w:w="454" w:type="dxa"/>
          </w:tcPr>
          <w:p w14:paraId="4CC059DA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DA1215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F13355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DB5022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DA529F9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D137CE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7E4BC8B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C907FC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34F1C49A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BCC91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42C1" w14:paraId="7DBF9AAC" w14:textId="77777777" w:rsidTr="006C6F51">
        <w:tc>
          <w:tcPr>
            <w:tcW w:w="4762" w:type="dxa"/>
            <w:tcBorders>
              <w:bottom w:val="single" w:sz="2" w:space="0" w:color="auto"/>
            </w:tcBorders>
          </w:tcPr>
          <w:p w14:paraId="6AEDB44A" w14:textId="77777777" w:rsidR="008242C1" w:rsidRDefault="008242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Mediacje i negocjacje w pracy nauczyciela</w:t>
            </w:r>
          </w:p>
        </w:tc>
        <w:tc>
          <w:tcPr>
            <w:tcW w:w="454" w:type="dxa"/>
          </w:tcPr>
          <w:p w14:paraId="6A956623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DBCD01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027B32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050C68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3FF2D74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CF3892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787F392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8EFC3D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D068C59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5B4E72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4041D1BE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41A276E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AAF667E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4" w:type="dxa"/>
          </w:tcPr>
          <w:p w14:paraId="72CF255B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54" w:type="dxa"/>
          </w:tcPr>
          <w:p w14:paraId="53BACD0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5C510C" w14:textId="77777777" w:rsidR="006C6F5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4AE6BDC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DA705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D7BD49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9F19CA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D5A">
              <w:rPr>
                <w:rFonts w:ascii="Arial" w:hAnsi="Arial" w:cs="Arial"/>
                <w:sz w:val="18"/>
                <w:szCs w:val="18"/>
              </w:rPr>
              <w:t>2</w:t>
            </w:r>
            <w:r w:rsidR="008242C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84" w:type="dxa"/>
          </w:tcPr>
          <w:p w14:paraId="4ADC6567" w14:textId="77777777" w:rsidR="006C6F51" w:rsidRDefault="00FE3D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4C26413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42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D1F4880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0612E972" w14:textId="77777777" w:rsidR="004B2474" w:rsidRDefault="004B2474">
      <w:pPr>
        <w:rPr>
          <w:rFonts w:ascii="Arial" w:hAnsi="Arial" w:cs="Arial"/>
          <w:sz w:val="22"/>
          <w:szCs w:val="22"/>
        </w:rPr>
      </w:pPr>
    </w:p>
    <w:p w14:paraId="3B24B565" w14:textId="77777777" w:rsidR="004B2474" w:rsidRDefault="004B2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4DFFF28C" w14:textId="77777777" w:rsidR="004B2474" w:rsidRDefault="004B2474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5D585216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2361092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3D93462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AB86E4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6FCFE07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896615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65AEB25C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CE5CD97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4C3B21C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17D7328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41CA1D6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2C56A60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3A0AE41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61FEB43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66E8F512" w14:textId="77777777" w:rsidTr="006C6F51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188425CC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0563357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7B4129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90D1E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0B5C62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9C5590A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ADBC15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3F804A0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200D767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96217B0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6C82AA8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26542F44" w14:textId="77777777" w:rsidTr="006C6F51">
        <w:tc>
          <w:tcPr>
            <w:tcW w:w="4762" w:type="dxa"/>
          </w:tcPr>
          <w:p w14:paraId="5474767C" w14:textId="03FD8359" w:rsidR="006C6F51" w:rsidRDefault="00F5147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obcy dla celów akademickich</w:t>
            </w:r>
            <w:r w:rsidR="005F50EB">
              <w:rPr>
                <w:rFonts w:ascii="Arial" w:hAnsi="Arial" w:cs="Arial"/>
                <w:sz w:val="20"/>
                <w:szCs w:val="20"/>
              </w:rPr>
              <w:t xml:space="preserve"> [5]</w:t>
            </w:r>
          </w:p>
        </w:tc>
        <w:tc>
          <w:tcPr>
            <w:tcW w:w="454" w:type="dxa"/>
          </w:tcPr>
          <w:p w14:paraId="4631F88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F909B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37D6A6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885100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7CEA7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F670E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659703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7458F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8650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5BD3FF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64507562" w14:textId="77777777" w:rsidTr="006C6F51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9BAC8F" w14:textId="77777777" w:rsidR="006C6F51" w:rsidRDefault="006C6F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C28ACF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525D0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A8BE7E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2A3EDE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B496E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87189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F6D4EF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A956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35E7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879993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64C1A0E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3DC20B7F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222C0D7E" w14:textId="081B8E34" w:rsidR="008242C1" w:rsidRDefault="005F50EB" w:rsidP="00B22877">
      <w:pPr>
        <w:rPr>
          <w:rFonts w:ascii="Arial" w:hAnsi="Arial" w:cs="Arial"/>
          <w:sz w:val="20"/>
          <w:szCs w:val="20"/>
        </w:rPr>
      </w:pPr>
      <w:r w:rsidRPr="005F50EB">
        <w:rPr>
          <w:rFonts w:ascii="Arial" w:hAnsi="Arial" w:cs="Arial"/>
          <w:sz w:val="20"/>
          <w:szCs w:val="20"/>
        </w:rPr>
        <w:t>[5]język obcy na poziomie B2+</w:t>
      </w:r>
    </w:p>
    <w:p w14:paraId="2DE00C70" w14:textId="77777777" w:rsidR="008242C1" w:rsidRDefault="008242C1" w:rsidP="00B22877">
      <w:pPr>
        <w:rPr>
          <w:rFonts w:ascii="Arial" w:hAnsi="Arial" w:cs="Arial"/>
          <w:sz w:val="20"/>
          <w:szCs w:val="20"/>
        </w:rPr>
      </w:pPr>
    </w:p>
    <w:p w14:paraId="0828AFE0" w14:textId="77777777" w:rsidR="008242C1" w:rsidRDefault="008242C1" w:rsidP="00B22877">
      <w:pPr>
        <w:rPr>
          <w:rFonts w:ascii="Arial" w:hAnsi="Arial" w:cs="Arial"/>
          <w:sz w:val="20"/>
          <w:szCs w:val="20"/>
        </w:rPr>
      </w:pPr>
    </w:p>
    <w:p w14:paraId="7BBBDB27" w14:textId="77777777" w:rsidR="008242C1" w:rsidRDefault="008242C1" w:rsidP="00B22877">
      <w:pPr>
        <w:rPr>
          <w:rFonts w:ascii="Arial" w:hAnsi="Arial" w:cs="Arial"/>
          <w:sz w:val="20"/>
          <w:szCs w:val="20"/>
        </w:rPr>
      </w:pPr>
    </w:p>
    <w:p w14:paraId="68285AC0" w14:textId="77777777" w:rsidR="008242C1" w:rsidRDefault="008242C1" w:rsidP="00B22877">
      <w:pPr>
        <w:rPr>
          <w:rFonts w:ascii="Arial" w:hAnsi="Arial" w:cs="Arial"/>
          <w:sz w:val="20"/>
          <w:szCs w:val="20"/>
        </w:rPr>
      </w:pPr>
    </w:p>
    <w:p w14:paraId="15157C71" w14:textId="77777777" w:rsidR="00B22877" w:rsidRDefault="00B22877" w:rsidP="00B22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B22877" w14:paraId="09D94509" w14:textId="77777777" w:rsidTr="00273DD3">
        <w:tc>
          <w:tcPr>
            <w:tcW w:w="5159" w:type="dxa"/>
            <w:shd w:val="clear" w:color="auto" w:fill="DBE5F1"/>
            <w:vAlign w:val="center"/>
          </w:tcPr>
          <w:p w14:paraId="6493918F" w14:textId="77777777" w:rsidR="00B22877" w:rsidRDefault="00B22877" w:rsidP="00273D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63ED297C" w14:textId="77777777" w:rsidR="00B22877" w:rsidRDefault="00B22877" w:rsidP="00273D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C71D99D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574CFFBC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532276B5" w14:textId="77777777" w:rsidR="00B22877" w:rsidRPr="00DE58BB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27DC7CA" w14:textId="77777777" w:rsidR="00B22877" w:rsidRDefault="00B22877" w:rsidP="00273DD3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22877" w14:paraId="297D1F14" w14:textId="77777777" w:rsidTr="00273DD3">
        <w:tc>
          <w:tcPr>
            <w:tcW w:w="5159" w:type="dxa"/>
          </w:tcPr>
          <w:p w14:paraId="5F4A9E8F" w14:textId="77777777" w:rsidR="00B22877" w:rsidRDefault="00F51477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Praktyka pedagogiczna w placówkach integracyjnych i włączających – przedszkole </w:t>
            </w:r>
          </w:p>
        </w:tc>
        <w:tc>
          <w:tcPr>
            <w:tcW w:w="567" w:type="dxa"/>
          </w:tcPr>
          <w:p w14:paraId="5288CDD0" w14:textId="77777777" w:rsidR="00B22877" w:rsidRDefault="0061185B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514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A880C" w14:textId="77777777" w:rsidR="00B22877" w:rsidRDefault="00B22877" w:rsidP="00273D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7D962636" w14:textId="77777777" w:rsidR="00B22877" w:rsidRDefault="00B22877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783CDB" w14:textId="77777777" w:rsidR="00B22877" w:rsidRDefault="00F51477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22877" w14:paraId="5B896037" w14:textId="77777777" w:rsidTr="00273DD3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A552BBE" w14:textId="77777777" w:rsidR="00B22877" w:rsidRDefault="00B22877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E86812A" w14:textId="77777777" w:rsidR="00B22877" w:rsidRDefault="00F51477" w:rsidP="00273D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41558D7E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791C0BC8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6109F0E2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39C05CC7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1EF533CB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22E2EB0F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5F1A1ADB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6D013848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104D497C" w14:textId="77777777" w:rsidR="00B22877" w:rsidRDefault="00B22877" w:rsidP="00B22877">
      <w:pPr>
        <w:rPr>
          <w:rFonts w:ascii="Arial" w:hAnsi="Arial" w:cs="Arial"/>
          <w:sz w:val="20"/>
          <w:szCs w:val="20"/>
        </w:rPr>
      </w:pPr>
    </w:p>
    <w:p w14:paraId="6683ADE3" w14:textId="77777777" w:rsidR="004B2474" w:rsidRDefault="004B2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Moduły  specjalności do wyboru </w:t>
      </w:r>
    </w:p>
    <w:p w14:paraId="2C344184" w14:textId="77777777" w:rsidR="004B2474" w:rsidRDefault="004B247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6C6F51" w14:paraId="0767A22A" w14:textId="77777777" w:rsidTr="43EE01FF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26216EB" w14:textId="77777777" w:rsidR="006C6F51" w:rsidRDefault="006C6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64110764" w14:textId="77777777" w:rsidR="006C6F51" w:rsidRDefault="006C6F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428957D1" w14:textId="77777777" w:rsidR="006C6F51" w:rsidRDefault="006C6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6C6F51" w14:paraId="595D19A4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7185D869" w14:textId="77777777" w:rsidR="006C6F51" w:rsidRDefault="00F5147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rehabilitacja osób z niepełnosprawnością intelektualną</w:t>
            </w:r>
          </w:p>
        </w:tc>
        <w:tc>
          <w:tcPr>
            <w:tcW w:w="850" w:type="dxa"/>
          </w:tcPr>
          <w:p w14:paraId="13AA0B87" w14:textId="6A735A74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3E234DD8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517E0558" w14:textId="77777777" w:rsidR="006C6F51" w:rsidRDefault="00F5147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850" w:type="dxa"/>
          </w:tcPr>
          <w:p w14:paraId="0E474E68" w14:textId="236ADE29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7B9AB2BB" w14:textId="77777777" w:rsidTr="43EE01FF">
        <w:tc>
          <w:tcPr>
            <w:tcW w:w="8561" w:type="dxa"/>
            <w:tcBorders>
              <w:left w:val="single" w:sz="4" w:space="0" w:color="auto"/>
              <w:bottom w:val="single" w:sz="6" w:space="0" w:color="auto"/>
            </w:tcBorders>
          </w:tcPr>
          <w:p w14:paraId="587319B5" w14:textId="77777777" w:rsidR="006C6F51" w:rsidRDefault="00F5147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resocjalizacyjna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DF6546" w14:textId="769FB193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31853754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160FCE" w14:textId="77777777" w:rsidR="006C6F51" w:rsidRDefault="00F5147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pedagogiczna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40FBA26" w14:textId="70396839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F51477" w14:paraId="2FF530AF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383B83EA" w14:textId="77777777" w:rsidR="00F51477" w:rsidRDefault="00F51477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Wczesne wspomaganie rozwoju dziecka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" w:space="0" w:color="auto"/>
            </w:tcBorders>
          </w:tcPr>
          <w:p w14:paraId="025E7F4C" w14:textId="30DE9CA6" w:rsidR="00F51477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</w:tbl>
    <w:p w14:paraId="526139AB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60A5ECF6" w14:textId="77777777" w:rsidR="004B2474" w:rsidRDefault="004B2474">
      <w:pPr>
        <w:rPr>
          <w:rFonts w:ascii="Arial" w:hAnsi="Arial" w:cs="Arial"/>
          <w:sz w:val="20"/>
          <w:szCs w:val="20"/>
        </w:rPr>
      </w:pPr>
    </w:p>
    <w:p w14:paraId="07B15200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90E2721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5AE6D6BE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064791A8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BF6756B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587D3BE7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83DC078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9678E1F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08C1FDAD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1084E6F5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364B0712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38A4CB42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6F391E9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28AC1B28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59DE7374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7CB7E4D9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7E62752A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5822CD19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D47760A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6541FEE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3D0A7634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80AAAE3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15D263B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5FE46C25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62E2991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F6DCEE7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738F6CFE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0E3612C3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1428F0A7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2050BD55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A22A52B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5C09875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6CDC65EB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2D50532D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26746B7D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418800B0" w14:textId="77777777" w:rsidR="00F51477" w:rsidRDefault="00F51477">
      <w:pPr>
        <w:rPr>
          <w:rFonts w:ascii="Arial" w:hAnsi="Arial" w:cs="Arial"/>
          <w:sz w:val="20"/>
          <w:szCs w:val="20"/>
        </w:rPr>
      </w:pPr>
    </w:p>
    <w:p w14:paraId="562855B0" w14:textId="77777777" w:rsidR="00CB2FB7" w:rsidRDefault="00CB2FB7">
      <w:pPr>
        <w:rPr>
          <w:rFonts w:ascii="Arial" w:hAnsi="Arial" w:cs="Arial"/>
          <w:sz w:val="20"/>
          <w:szCs w:val="20"/>
        </w:rPr>
      </w:pPr>
    </w:p>
    <w:p w14:paraId="62BC0C7C" w14:textId="77777777" w:rsidR="004B2474" w:rsidRDefault="004B2474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VI</w:t>
      </w:r>
    </w:p>
    <w:p w14:paraId="7E7AB69A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</w:p>
    <w:p w14:paraId="2F47A1F8" w14:textId="77777777" w:rsidR="004B2474" w:rsidRDefault="004B247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C6F51" w14:paraId="64FDC403" w14:textId="77777777" w:rsidTr="006C6F51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AEEF7C5" w14:textId="77777777" w:rsidR="006C6F51" w:rsidRDefault="006C6F5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8BB0C31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F640800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877592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F98BC8E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6C6F51" w14:paraId="54D557C5" w14:textId="77777777" w:rsidTr="006C6F51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E0ED9E8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B62B60B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9D5B822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B390F4B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8D3B71C" w14:textId="77777777" w:rsidR="006C6F51" w:rsidRDefault="006C6F51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A4345F3" w14:textId="77777777" w:rsidR="006C6F51" w:rsidRDefault="006C6F51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72CC082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F51" w14:paraId="5808B205" w14:textId="77777777" w:rsidTr="006C6F51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3675C73A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277ECC7" w14:textId="77777777" w:rsidR="006C6F51" w:rsidRDefault="006C6F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88C6479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5C38B1F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972519" w14:textId="77777777" w:rsidR="006C6F51" w:rsidRDefault="006C6F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7196D1C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94AB9DA" w14:textId="77777777" w:rsidR="006C6F51" w:rsidRDefault="006C6F51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1AE6454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3136B93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135056F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0ECADE2" w14:textId="77777777" w:rsidR="006C6F51" w:rsidRDefault="006C6F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51" w14:paraId="4DEE8276" w14:textId="77777777" w:rsidTr="006C6F51">
        <w:tc>
          <w:tcPr>
            <w:tcW w:w="4762" w:type="dxa"/>
          </w:tcPr>
          <w:p w14:paraId="16C7081B" w14:textId="77777777" w:rsidR="006C6F51" w:rsidRDefault="00DC304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tanatologiczna</w:t>
            </w:r>
            <w:proofErr w:type="spellEnd"/>
          </w:p>
        </w:tc>
        <w:tc>
          <w:tcPr>
            <w:tcW w:w="454" w:type="dxa"/>
          </w:tcPr>
          <w:p w14:paraId="35314B7B" w14:textId="77777777" w:rsidR="006C6F51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046130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0A21A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E52D40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51670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13D4C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83D9767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0A7AC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2C821F3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86A4F3" w14:textId="77777777" w:rsidR="006C6F51" w:rsidRDefault="00DC304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294D5E7A" w14:textId="77777777" w:rsidTr="006C6F51">
        <w:tc>
          <w:tcPr>
            <w:tcW w:w="4762" w:type="dxa"/>
          </w:tcPr>
          <w:p w14:paraId="7DF24DD7" w14:textId="77777777" w:rsidR="006C6F51" w:rsidRDefault="008D53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mniejszości narodowych i wyznaniowych</w:t>
            </w:r>
          </w:p>
        </w:tc>
        <w:tc>
          <w:tcPr>
            <w:tcW w:w="454" w:type="dxa"/>
          </w:tcPr>
          <w:p w14:paraId="118136F6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C679E8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A6CA74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FE412C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F7E90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64B853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70EA63D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12C05F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22C5B2D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96D8E" w14:textId="77777777" w:rsidR="006C6F51" w:rsidRDefault="008D53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4B976A77" w14:textId="77777777" w:rsidTr="006C6F51">
        <w:tc>
          <w:tcPr>
            <w:tcW w:w="4762" w:type="dxa"/>
          </w:tcPr>
          <w:p w14:paraId="10216B7E" w14:textId="77777777" w:rsidR="006C6F51" w:rsidRDefault="00625B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z zaburzeniami psychicznymi</w:t>
            </w:r>
          </w:p>
        </w:tc>
        <w:tc>
          <w:tcPr>
            <w:tcW w:w="454" w:type="dxa"/>
          </w:tcPr>
          <w:p w14:paraId="7829CC3B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FFE317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E0D2375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BD86A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2CE51E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C3DCF2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62D34F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193434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6A270B9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702CFB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6DF75140" w14:textId="77777777" w:rsidTr="00CA3BA6">
        <w:tc>
          <w:tcPr>
            <w:tcW w:w="4762" w:type="dxa"/>
            <w:tcBorders>
              <w:bottom w:val="single" w:sz="2" w:space="0" w:color="auto"/>
            </w:tcBorders>
          </w:tcPr>
          <w:p w14:paraId="1E119176" w14:textId="77777777" w:rsidR="006C6F51" w:rsidRDefault="00625B2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Specyfika pracy z uczniem zdolnym</w:t>
            </w:r>
          </w:p>
        </w:tc>
        <w:tc>
          <w:tcPr>
            <w:tcW w:w="454" w:type="dxa"/>
          </w:tcPr>
          <w:p w14:paraId="1F6C9E9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38ADD3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15C1B2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05CB64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D0705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21239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FD5FA5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21860C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217B0238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7A08E" w14:textId="77777777" w:rsidR="006C6F51" w:rsidRDefault="00625B2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6F51" w14:paraId="3934767A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446132" w14:textId="77777777" w:rsidR="006C6F51" w:rsidRDefault="00845A6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psychoterapii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B46FC79" w14:textId="77777777" w:rsidR="006C6F51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02FEFD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F814D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596ACF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116FDA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9ECEC9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07B23F1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B1F57E" w14:textId="77777777" w:rsidR="006C6F51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29CDF30" w14:textId="77777777" w:rsidR="006C6F51" w:rsidRDefault="006C6F5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25178" w14:textId="77777777" w:rsidR="006C6F51" w:rsidRDefault="00845A6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566D" w14:paraId="47D885BF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3CED0B" w14:textId="77777777" w:rsidR="0073566D" w:rsidRDefault="007356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Andragogika specjalna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BA5BE70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B3222FA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31CDF97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FE71E4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BCABCD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BE5879" w14:textId="77777777" w:rsidR="0073566D" w:rsidRDefault="003F095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14:paraId="2D28C23C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544D5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444D5C59" w14:textId="77777777" w:rsidR="0073566D" w:rsidRDefault="00CD7C6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7CC90DE1" w14:textId="77777777" w:rsidR="0073566D" w:rsidRDefault="003F095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566D" w14:paraId="5787064A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5606CD" w14:textId="77777777" w:rsidR="0073566D" w:rsidRDefault="000278F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Komunikowanie się dziecka/ucznia i nauczyciela w procesie edukacji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włączajacej</w:t>
            </w:r>
            <w:proofErr w:type="spellEnd"/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6DB90EB" w14:textId="77777777" w:rsidR="0073566D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7B9B0D7C" w14:textId="77777777" w:rsidR="0073566D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F7357C3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23292F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2222D7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189CBF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AF4878C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A86C0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6AAD782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CCB594" w14:textId="77777777" w:rsidR="0073566D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566D" w14:paraId="15B63C6A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4042DF" w14:textId="77777777" w:rsidR="0073566D" w:rsidRDefault="0077365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 organizacyjna i włączająca w przedszkolach, szkołach i placówkach oświaty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29DE7E4" w14:textId="77777777" w:rsidR="0073566D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0B96D1BA" w14:textId="77777777" w:rsidR="0073566D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721097C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998899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AB4751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461D88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3F8DB4D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144CC5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6BF20CEA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3ED486" w14:textId="77777777" w:rsidR="0073566D" w:rsidRDefault="0077365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566D" w14:paraId="69B59C6B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028227" w14:textId="77777777" w:rsidR="0073566D" w:rsidRDefault="00AE5EF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badań pedagogicznych A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88DFB7D" w14:textId="77777777" w:rsidR="0073566D" w:rsidRDefault="00AE5EF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7072120" w14:textId="77777777" w:rsidR="0073566D" w:rsidRDefault="00AE5EF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5F866C5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10DD7E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F677DD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778EA0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5F15E76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ED4AF3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4" w:type="dxa"/>
          </w:tcPr>
          <w:p w14:paraId="4F3E644B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1913F8" w14:textId="77777777" w:rsidR="0073566D" w:rsidRDefault="00AE5EF6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96FD3" w14:paraId="52D8E859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ACA928" w14:textId="77777777" w:rsidR="00496FD3" w:rsidRDefault="00496FD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Trening twórczości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9C5AB75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6E06FE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7286A95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73BBF9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64AB2A5A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59FAB9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A56BDC6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267A1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A02EC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A2C4CD" w14:textId="77777777" w:rsidR="00496FD3" w:rsidRDefault="00496FD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42C1" w14:paraId="24CBA6EF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9C660F" w14:textId="77777777" w:rsidR="008242C1" w:rsidRDefault="008242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AAC C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28E887E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4440EE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E86D4E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43501F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AF50F37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7CF5AC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E454F11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0F818D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2334F3C2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B48C9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242C1" w14:paraId="548DBD54" w14:textId="77777777" w:rsidTr="00CA3BA6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FE9574" w14:textId="77777777" w:rsidR="008242C1" w:rsidRDefault="008242C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Superwizja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pracy nauczyciela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688C5E5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E424E0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B90CE9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BCA8B5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3A7C8A6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6FC237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64FF0C9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E7DCA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2BBB8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73607" w14:textId="77777777" w:rsidR="008242C1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566D" w14:paraId="48812126" w14:textId="77777777" w:rsidTr="003F095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FE0AA04" w14:textId="77777777" w:rsidR="0073566D" w:rsidRDefault="007356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43D8313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14:paraId="162A771E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54" w:type="dxa"/>
          </w:tcPr>
          <w:p w14:paraId="05FFD593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DE38F6" w14:textId="77777777" w:rsidR="0073566D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54" w:type="dxa"/>
          </w:tcPr>
          <w:p w14:paraId="7618A91F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8444A1" w14:textId="77777777" w:rsidR="0073566D" w:rsidRDefault="003F095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</w:tcPr>
          <w:p w14:paraId="250806ED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60613" w14:textId="77777777" w:rsidR="0073566D" w:rsidRDefault="008242C1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284" w:type="dxa"/>
          </w:tcPr>
          <w:p w14:paraId="3D35B4DD" w14:textId="77777777" w:rsidR="0073566D" w:rsidRDefault="0073566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47A633" w14:textId="77777777" w:rsidR="0073566D" w:rsidRDefault="00F51477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42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6098C37B" w14:textId="77777777" w:rsidR="00CB2FB7" w:rsidRDefault="00CB2FB7" w:rsidP="00B22877">
      <w:pPr>
        <w:rPr>
          <w:rFonts w:ascii="Arial" w:hAnsi="Arial" w:cs="Arial"/>
          <w:sz w:val="20"/>
          <w:szCs w:val="20"/>
        </w:rPr>
      </w:pPr>
    </w:p>
    <w:p w14:paraId="5969A1E7" w14:textId="77777777" w:rsidR="004B2474" w:rsidRDefault="004B2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Moduły  specjalności do wyboru </w:t>
      </w:r>
    </w:p>
    <w:p w14:paraId="24A2EE5C" w14:textId="77777777" w:rsidR="004B2474" w:rsidRDefault="004B247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6C6F51" w14:paraId="4776FEA3" w14:textId="77777777" w:rsidTr="43EE01FF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636855E" w14:textId="77777777" w:rsidR="006C6F51" w:rsidRDefault="006C6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6250521D" w14:textId="77777777" w:rsidR="006C6F51" w:rsidRDefault="006C6F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780CBA3F" w14:textId="77777777" w:rsidR="006C6F51" w:rsidRDefault="006C6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6C6F51" w14:paraId="43A72196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2E321D23" w14:textId="77777777" w:rsidR="006C6F51" w:rsidRDefault="003F095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rehabilitacja osób z niepełnosprawnością intelektualną</w:t>
            </w:r>
          </w:p>
        </w:tc>
        <w:tc>
          <w:tcPr>
            <w:tcW w:w="850" w:type="dxa"/>
          </w:tcPr>
          <w:p w14:paraId="0233563C" w14:textId="6B885D91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15</w:t>
            </w:r>
          </w:p>
        </w:tc>
      </w:tr>
      <w:tr w:rsidR="006C6F51" w14:paraId="398E1E54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1E133530" w14:textId="77777777" w:rsidR="006C6F51" w:rsidRDefault="003F095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850" w:type="dxa"/>
          </w:tcPr>
          <w:p w14:paraId="5947B4EE" w14:textId="08B28888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6C6F51" w14:paraId="0090FF1F" w14:textId="77777777" w:rsidTr="43EE01FF">
        <w:tc>
          <w:tcPr>
            <w:tcW w:w="8561" w:type="dxa"/>
            <w:tcBorders>
              <w:left w:val="single" w:sz="4" w:space="0" w:color="auto"/>
              <w:bottom w:val="single" w:sz="6" w:space="0" w:color="auto"/>
            </w:tcBorders>
          </w:tcPr>
          <w:p w14:paraId="198A2ED4" w14:textId="77777777" w:rsidR="006C6F51" w:rsidRDefault="003F095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resocjalizacyjna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C81E77" w14:textId="10D4D23B" w:rsidR="006C6F51" w:rsidRDefault="00536322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C6F51" w14:paraId="7931244E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4885B1" w14:textId="77777777" w:rsidR="006C6F51" w:rsidRDefault="003F095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pedagogiczna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999C2FD" w14:textId="78057498" w:rsidR="006C6F51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3F0953" w14:paraId="4350DC0F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0B4FC692" w14:textId="77777777" w:rsidR="003F0953" w:rsidRDefault="003F095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Wczesne wspomaganie rozwoju dziecka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" w:space="0" w:color="auto"/>
            </w:tcBorders>
          </w:tcPr>
          <w:p w14:paraId="7B7C8C32" w14:textId="604AF7DF" w:rsidR="003F0953" w:rsidRDefault="43EE01FF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</w:tbl>
    <w:p w14:paraId="27758D73" w14:textId="77777777" w:rsidR="004B2474" w:rsidRDefault="004B2474">
      <w:pPr>
        <w:pStyle w:val="Lista"/>
        <w:spacing w:after="0"/>
        <w:rPr>
          <w:rFonts w:ascii="Arial" w:hAnsi="Arial" w:cs="Arial"/>
          <w:szCs w:val="20"/>
        </w:rPr>
      </w:pPr>
    </w:p>
    <w:p w14:paraId="1AF35F8B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0DA819DD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521832CA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689978F1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621AFB6B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2E471027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0915588A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567625D5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22739900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563E7600" w14:textId="77777777" w:rsidR="003F0953" w:rsidRDefault="003F0953">
      <w:pPr>
        <w:pStyle w:val="Lista"/>
        <w:spacing w:after="0"/>
        <w:rPr>
          <w:rFonts w:ascii="Arial" w:hAnsi="Arial" w:cs="Arial"/>
          <w:szCs w:val="20"/>
        </w:rPr>
      </w:pPr>
    </w:p>
    <w:p w14:paraId="57DB30B1" w14:textId="77777777" w:rsidR="00DC3043" w:rsidRDefault="00DC3043">
      <w:pPr>
        <w:pStyle w:val="Lista"/>
        <w:spacing w:after="0"/>
        <w:rPr>
          <w:rFonts w:ascii="Arial" w:hAnsi="Arial" w:cs="Arial"/>
          <w:szCs w:val="20"/>
        </w:rPr>
      </w:pPr>
    </w:p>
    <w:p w14:paraId="7E70EDB5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79A8E0A9" w14:textId="77777777" w:rsidR="00DC3043" w:rsidRDefault="00DC3043" w:rsidP="00DC3043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VII</w:t>
      </w:r>
    </w:p>
    <w:p w14:paraId="18D76BA2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</w:p>
    <w:p w14:paraId="064B5170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403F52FB" w14:textId="77777777" w:rsidTr="009F69C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A96844C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2030E4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AAD8974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3660C18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410748B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60730BAA" w14:textId="77777777" w:rsidTr="009F69C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B82FBB0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CF01E6B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CC7398A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300E38C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CBAF836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2337203" w14:textId="77777777" w:rsidR="00DC3043" w:rsidRDefault="00DC3043" w:rsidP="009F69C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A9D056E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043" w14:paraId="61FA4694" w14:textId="77777777" w:rsidTr="009F69C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80C8507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0EA92A7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267BB14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D3BDA9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1847C2D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5C0F16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E1942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6B38645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4E926FA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82F4E45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54BFDB0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0BECD2C1" w14:textId="77777777" w:rsidTr="009F69C0">
        <w:tc>
          <w:tcPr>
            <w:tcW w:w="4762" w:type="dxa"/>
          </w:tcPr>
          <w:p w14:paraId="293D0C13" w14:textId="77777777" w:rsidR="00DC3043" w:rsidRDefault="002568EE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i planowanie pracy z uczniem o specjalnych potrzebach edukacyjnych w placówce integracyjnej i</w:t>
            </w:r>
            <w:r w:rsidR="00444F1C">
              <w:rPr>
                <w:rFonts w:ascii="Arial" w:hAnsi="Arial" w:cs="Arial"/>
                <w:sz w:val="20"/>
                <w:szCs w:val="20"/>
              </w:rPr>
              <w:t xml:space="preserve"> włączającej</w:t>
            </w:r>
          </w:p>
        </w:tc>
        <w:tc>
          <w:tcPr>
            <w:tcW w:w="454" w:type="dxa"/>
          </w:tcPr>
          <w:p w14:paraId="1D0ADF7A" w14:textId="77777777" w:rsidR="00DC3043" w:rsidRDefault="00444F1C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6A0E71FC" w14:textId="77777777" w:rsidR="00DC3043" w:rsidRDefault="00444F1C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B2FA98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D90702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61069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77353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814E07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3DCB0A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9224F29" w14:textId="77777777" w:rsidR="00DC3043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4C1EB605" w14:textId="77777777" w:rsidR="00DC3043" w:rsidRDefault="00444F1C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59A9FF46" w14:textId="77777777" w:rsidTr="009F69C0">
        <w:tc>
          <w:tcPr>
            <w:tcW w:w="4762" w:type="dxa"/>
          </w:tcPr>
          <w:p w14:paraId="7E319B72" w14:textId="77777777" w:rsidR="00DC3043" w:rsidRDefault="00752515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uniwersalne w edukacji integracyjnej i włączającej</w:t>
            </w:r>
          </w:p>
        </w:tc>
        <w:tc>
          <w:tcPr>
            <w:tcW w:w="454" w:type="dxa"/>
          </w:tcPr>
          <w:p w14:paraId="2E94A2CB" w14:textId="77777777" w:rsidR="00DC3043" w:rsidRDefault="00752515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4A79984" w14:textId="77777777" w:rsidR="00DC3043" w:rsidRDefault="00752515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F5FE86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F1DBA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B4DA0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66343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AAA81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E08DC3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FFA85AB" w14:textId="77777777" w:rsidR="00DC3043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0A9C968D" w14:textId="77777777" w:rsidR="00DC3043" w:rsidRDefault="00752515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61D52A6E" w14:textId="77777777" w:rsidTr="009F69C0">
        <w:tc>
          <w:tcPr>
            <w:tcW w:w="4762" w:type="dxa"/>
          </w:tcPr>
          <w:p w14:paraId="772B0CD4" w14:textId="77777777" w:rsidR="00DC3043" w:rsidRDefault="000278FE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programów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psychoedukacyjnych</w:t>
            </w:r>
            <w:proofErr w:type="spellEnd"/>
          </w:p>
        </w:tc>
        <w:tc>
          <w:tcPr>
            <w:tcW w:w="454" w:type="dxa"/>
          </w:tcPr>
          <w:p w14:paraId="14648C29" w14:textId="77777777" w:rsidR="00DC3043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1C203047" w14:textId="77777777" w:rsidR="00DC3043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39BF548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7F107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24ED7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0838B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941A62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58DA10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57FB8CF7" w14:textId="77777777" w:rsidR="00DC3043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5B15D92B" w14:textId="77777777" w:rsidR="00DC3043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53F0C974" w14:textId="77777777" w:rsidTr="009F69C0">
        <w:tc>
          <w:tcPr>
            <w:tcW w:w="4762" w:type="dxa"/>
            <w:tcBorders>
              <w:bottom w:val="single" w:sz="2" w:space="0" w:color="auto"/>
            </w:tcBorders>
          </w:tcPr>
          <w:p w14:paraId="4AAA1FD6" w14:textId="77777777" w:rsidR="00DC3043" w:rsidRDefault="00AE5EF6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Metodologia badań pedagogicznych B</w:t>
            </w:r>
          </w:p>
        </w:tc>
        <w:tc>
          <w:tcPr>
            <w:tcW w:w="454" w:type="dxa"/>
          </w:tcPr>
          <w:p w14:paraId="2D2F674D" w14:textId="77777777" w:rsidR="00DC3043" w:rsidRDefault="00AE5EF6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0140CD1" w14:textId="77777777" w:rsidR="00DC3043" w:rsidRDefault="00AE5EF6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BF5E8E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3403D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B483D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94303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613CC2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1F60F4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7B3D4086" w14:textId="77777777" w:rsidR="00DC3043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4BDE1AC7" w14:textId="77777777" w:rsidR="00DC3043" w:rsidRDefault="00AE5EF6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3043" w14:paraId="3173FE44" w14:textId="77777777" w:rsidTr="009F69C0">
        <w:tc>
          <w:tcPr>
            <w:tcW w:w="4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36CA9C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bottom w:val="single" w:sz="2" w:space="0" w:color="auto"/>
            </w:tcBorders>
          </w:tcPr>
          <w:p w14:paraId="68BAADB2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3FC84AF2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140836A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14A5748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42E3FBC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18113A0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18AF15B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B1457B1" w14:textId="77777777" w:rsidR="00DC3043" w:rsidRPr="003F0953" w:rsidRDefault="003F0953" w:rsidP="009F69C0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95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1E4E1A0D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39F18D26" w14:textId="77777777" w:rsidR="00DC3043" w:rsidRDefault="003F095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0C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4EC7652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ADFD508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7AA77153" w14:textId="77777777" w:rsidR="00DC3043" w:rsidRDefault="00DC3043" w:rsidP="00DC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1935F1DB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13A39E58" w14:textId="77777777" w:rsidTr="43EE01FF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528419B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7790B43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2360ECF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3F7BA64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A21CAC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18A22C38" w14:textId="77777777" w:rsidTr="43EE01FF">
        <w:trPr>
          <w:cantSplit/>
          <w:trHeight w:val="362"/>
        </w:trPr>
        <w:tc>
          <w:tcPr>
            <w:tcW w:w="4762" w:type="dxa"/>
            <w:vMerge/>
            <w:vAlign w:val="center"/>
          </w:tcPr>
          <w:p w14:paraId="11AD48F1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40E998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4DB27FD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10F2B302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6A86C12A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vAlign w:val="center"/>
          </w:tcPr>
          <w:p w14:paraId="3547A4C1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1FF6B7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2E52B3C6" w14:textId="77777777" w:rsidTr="43EE01FF">
        <w:trPr>
          <w:cantSplit/>
          <w:trHeight w:val="573"/>
        </w:trPr>
        <w:tc>
          <w:tcPr>
            <w:tcW w:w="4762" w:type="dxa"/>
            <w:vMerge/>
            <w:vAlign w:val="center"/>
          </w:tcPr>
          <w:p w14:paraId="08D2AF85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14:paraId="5A259495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A629927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6E1FEB6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F942662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EE6565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29F1AD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vAlign w:val="center"/>
          </w:tcPr>
          <w:p w14:paraId="676C0DDA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60EC9516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14:paraId="5945FE44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387125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5EA29F41" w14:textId="77777777" w:rsidTr="43EE01FF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DC1C" w14:textId="77777777" w:rsidR="00DC3043" w:rsidRDefault="00810C3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dyplomowe 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054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703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9C6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B1E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6AD0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0AE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C9B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0B75" w14:textId="756D4F27" w:rsidR="00DC3043" w:rsidRDefault="43EE01FF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3EE01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39C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30DE52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484EB49F" w14:textId="77777777" w:rsidTr="43EE01FF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CD14B65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1EC6C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424305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1D7EF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B8B76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4F3914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739E7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B7A83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33886B" w14:textId="07145F09" w:rsidR="00DC3043" w:rsidRDefault="43EE01FF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3EE01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1852F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A27DD0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3D271C3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6C0DA9BA" w14:textId="77777777" w:rsidR="00DC3043" w:rsidRDefault="00DC3043" w:rsidP="00DC3043">
      <w:pPr>
        <w:rPr>
          <w:rFonts w:ascii="Arial" w:hAnsi="Arial" w:cs="Arial"/>
        </w:rPr>
      </w:pPr>
    </w:p>
    <w:p w14:paraId="4F287B89" w14:textId="77777777" w:rsidR="00DC3043" w:rsidRDefault="00DC3043" w:rsidP="00DC3043">
      <w:pPr>
        <w:rPr>
          <w:rFonts w:ascii="Arial" w:hAnsi="Arial" w:cs="Arial"/>
        </w:rPr>
      </w:pPr>
    </w:p>
    <w:p w14:paraId="02227398" w14:textId="77777777" w:rsidR="00DC3043" w:rsidRDefault="00DC3043" w:rsidP="00DC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Moduły  specjalności do wyboru </w:t>
      </w:r>
    </w:p>
    <w:p w14:paraId="6E1C584A" w14:textId="77777777" w:rsidR="00DC3043" w:rsidRDefault="00DC3043" w:rsidP="00DC304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DC3043" w14:paraId="758F8A05" w14:textId="77777777" w:rsidTr="43EE01FF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0A384CB2" w14:textId="77777777" w:rsidR="00DC3043" w:rsidRDefault="00DC3043" w:rsidP="009F69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306F84FF" w14:textId="77777777" w:rsidR="00DC3043" w:rsidRDefault="00DC3043" w:rsidP="009F69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6D0E8FE3" w14:textId="77777777" w:rsidR="00DC3043" w:rsidRDefault="00DC3043" w:rsidP="009F69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DC3043" w14:paraId="05E68E93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613A32EC" w14:textId="77777777" w:rsidR="00DC3043" w:rsidRDefault="00810C33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rehabilitacja osób z niepełnosprawnością intelektualną</w:t>
            </w:r>
          </w:p>
        </w:tc>
        <w:tc>
          <w:tcPr>
            <w:tcW w:w="850" w:type="dxa"/>
          </w:tcPr>
          <w:p w14:paraId="2D163F8E" w14:textId="1C179C10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DC3043" w14:paraId="0A9F9F18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04D580B9" w14:textId="77777777" w:rsidR="00DC3043" w:rsidRDefault="00810C33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850" w:type="dxa"/>
          </w:tcPr>
          <w:p w14:paraId="573AE814" w14:textId="04EEBE3B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DC3043" w14:paraId="67E16949" w14:textId="77777777" w:rsidTr="43EE01FF">
        <w:tc>
          <w:tcPr>
            <w:tcW w:w="8561" w:type="dxa"/>
            <w:tcBorders>
              <w:left w:val="single" w:sz="4" w:space="0" w:color="auto"/>
              <w:bottom w:val="single" w:sz="6" w:space="0" w:color="auto"/>
            </w:tcBorders>
          </w:tcPr>
          <w:p w14:paraId="3374CCF4" w14:textId="77777777" w:rsidR="00DC3043" w:rsidRDefault="00810C33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resocjalizacyjna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C72A95" w14:textId="33885941" w:rsidR="00DC3043" w:rsidRDefault="00536322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C3043" w14:paraId="79A80A95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A15209D" w14:textId="77777777" w:rsidR="00DC3043" w:rsidRDefault="00810C33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pedagogiczna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7A8754D" w14:textId="29AF7B4A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810C33" w14:paraId="2E7C5A87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00F1714D" w14:textId="77777777" w:rsidR="00810C33" w:rsidRDefault="00810C33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Wczesne wspomaganie rozwoju dziecka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" w:space="0" w:color="auto"/>
            </w:tcBorders>
          </w:tcPr>
          <w:p w14:paraId="2B2C3BEE" w14:textId="6101E750" w:rsidR="00810C3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</w:tbl>
    <w:p w14:paraId="1D75F981" w14:textId="77777777" w:rsidR="00DC3043" w:rsidRDefault="00DC3043">
      <w:pPr>
        <w:pStyle w:val="Lista"/>
        <w:spacing w:after="0"/>
        <w:rPr>
          <w:rFonts w:ascii="Arial" w:hAnsi="Arial" w:cs="Arial"/>
          <w:szCs w:val="20"/>
        </w:rPr>
      </w:pPr>
    </w:p>
    <w:p w14:paraId="5764A4D4" w14:textId="77777777" w:rsidR="00DC3043" w:rsidRDefault="00DC3043" w:rsidP="00DC3043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VIII</w:t>
      </w:r>
    </w:p>
    <w:p w14:paraId="492E0C3C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</w:p>
    <w:p w14:paraId="3D0A974D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31E1B9B1" w14:textId="77777777" w:rsidTr="009F69C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125D182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34533F4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388AED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25559CF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1C7670D9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03388DAB" w14:textId="77777777" w:rsidTr="009F69C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9013C57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32092A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6658C19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36035BA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658995D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0921DD6" w14:textId="77777777" w:rsidR="00DC3043" w:rsidRDefault="00DC3043" w:rsidP="009F69C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32D7643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043" w14:paraId="7A604EA9" w14:textId="77777777" w:rsidTr="009F69C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5166A0A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2C2D79E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5FA8DFA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7C894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A3A3306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BB306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5B0325F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338D6A5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CFCD97B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001A5AA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2832FE1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2FBB86A1" w14:textId="77777777" w:rsidTr="009F69C0">
        <w:tc>
          <w:tcPr>
            <w:tcW w:w="4762" w:type="dxa"/>
          </w:tcPr>
          <w:p w14:paraId="508C4D6D" w14:textId="77777777" w:rsidR="00DC3043" w:rsidRDefault="006B6E67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neuropsychologii</w:t>
            </w:r>
          </w:p>
        </w:tc>
        <w:tc>
          <w:tcPr>
            <w:tcW w:w="454" w:type="dxa"/>
          </w:tcPr>
          <w:p w14:paraId="376F612D" w14:textId="77777777" w:rsidR="00DC3043" w:rsidRDefault="006B6E67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586E6C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D9DEF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DC095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6FC25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23D41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56E56B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F9B2F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3E05DC0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88742" w14:textId="77777777" w:rsidR="00DC3043" w:rsidRDefault="006B6E67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506B1163" w14:textId="77777777" w:rsidTr="009F69C0">
        <w:tc>
          <w:tcPr>
            <w:tcW w:w="4762" w:type="dxa"/>
          </w:tcPr>
          <w:p w14:paraId="4E8A9912" w14:textId="77777777" w:rsidR="00DC3043" w:rsidRDefault="00CC405B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Konstruowanie indywidualnych programów edukacyjno-terapeutycznych</w:t>
            </w:r>
          </w:p>
        </w:tc>
        <w:tc>
          <w:tcPr>
            <w:tcW w:w="454" w:type="dxa"/>
          </w:tcPr>
          <w:p w14:paraId="34C3CC76" w14:textId="77777777" w:rsidR="00DC3043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2AFCDB24" w14:textId="77777777" w:rsidR="00DC3043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7C72859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8D8542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835F5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654B6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F784C4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EE4BF4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517A17E8" w14:textId="77777777" w:rsidR="00DC3043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1AEBDA00" w14:textId="77777777" w:rsidR="00DC3043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4099EB6A" w14:textId="77777777" w:rsidTr="009F69C0">
        <w:tc>
          <w:tcPr>
            <w:tcW w:w="4762" w:type="dxa"/>
          </w:tcPr>
          <w:p w14:paraId="062AA7A0" w14:textId="77777777" w:rsidR="00DC3043" w:rsidRDefault="00752515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Modele współpracy nauczycieli w edukacji integracyjnej i włączającej</w:t>
            </w:r>
          </w:p>
        </w:tc>
        <w:tc>
          <w:tcPr>
            <w:tcW w:w="454" w:type="dxa"/>
          </w:tcPr>
          <w:p w14:paraId="5D4B74B1" w14:textId="77777777" w:rsidR="00DC3043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DADD10C" w14:textId="77777777" w:rsidR="00DC3043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AE3613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7766D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C4D61F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38CDC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A32EA5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58268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802482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1B811D" w14:textId="77777777" w:rsidR="00DC3043" w:rsidRDefault="00752515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5F690302" w14:textId="77777777" w:rsidTr="00810C33">
        <w:tc>
          <w:tcPr>
            <w:tcW w:w="4762" w:type="dxa"/>
            <w:tcBorders>
              <w:bottom w:val="single" w:sz="2" w:space="0" w:color="auto"/>
            </w:tcBorders>
          </w:tcPr>
          <w:p w14:paraId="5077AF0B" w14:textId="77777777" w:rsidR="00DC3043" w:rsidRDefault="00AE5EF6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statystyczne w badaniach społecznych</w:t>
            </w:r>
          </w:p>
        </w:tc>
        <w:tc>
          <w:tcPr>
            <w:tcW w:w="454" w:type="dxa"/>
          </w:tcPr>
          <w:p w14:paraId="098EDD8D" w14:textId="77777777" w:rsidR="00DC3043" w:rsidRDefault="00AE5EF6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D0F961F" w14:textId="77777777" w:rsidR="00DC3043" w:rsidRDefault="00AE5EF6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8A2E09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8BD35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952D1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E17C3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FDBAE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11D63C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922955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7928A8" w14:textId="77777777" w:rsidR="00DC3043" w:rsidRDefault="00D70F6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1FB14CBF" w14:textId="77777777" w:rsidTr="00810C33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891DB8" w14:textId="77777777" w:rsidR="00DC3043" w:rsidRDefault="00D70F6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badacza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C4B5D5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C69B57" w14:textId="77777777" w:rsidR="00DC3043" w:rsidRDefault="00D70F6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EB47F2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C602B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B8E78C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36E72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0DB45E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4E283F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23CFDA3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1534E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6201" w14:paraId="11A96FD4" w14:textId="77777777" w:rsidTr="00810C33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AA09CB" w14:textId="77777777" w:rsidR="00F86201" w:rsidRDefault="00F86201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F86201">
              <w:rPr>
                <w:rFonts w:ascii="Arial" w:hAnsi="Arial" w:cs="Arial"/>
                <w:sz w:val="20"/>
                <w:szCs w:val="20"/>
              </w:rPr>
              <w:t>Formy współpracy z rodzicami uczniów ze specjalnymi potrzebami edukacyjnymi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31DE341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42AB339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8F1CCA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684A44" w14:textId="77777777" w:rsidR="00F86201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0E7E792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B8B4A9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148676D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1E341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64EFBB0F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A64DC" w14:textId="77777777" w:rsidR="00F86201" w:rsidRDefault="00F8620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55B1" w14:paraId="3810A57A" w14:textId="77777777" w:rsidTr="00810C3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71C0797" w14:textId="77777777" w:rsidR="004D55B1" w:rsidRDefault="004D55B1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bottom w:val="single" w:sz="2" w:space="0" w:color="auto"/>
            </w:tcBorders>
          </w:tcPr>
          <w:p w14:paraId="68861898" w14:textId="77777777" w:rsidR="004D55B1" w:rsidRDefault="003765B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19DC6508" w14:textId="77777777" w:rsidR="004D55B1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0CC95B50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59BC1774" w14:textId="77777777" w:rsidR="004D55B1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1BB14473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7B928E39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18079FA4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B7F6EDA" w14:textId="77777777" w:rsidR="004D55B1" w:rsidRPr="00810C33" w:rsidRDefault="00810C33" w:rsidP="009F69C0">
            <w:pPr>
              <w:pStyle w:val="Zawartotabeli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0C33">
              <w:rPr>
                <w:rFonts w:ascii="Arial" w:hAnsi="Arial" w:cs="Arial"/>
                <w:sz w:val="18"/>
                <w:szCs w:val="18"/>
              </w:rPr>
              <w:t>1</w:t>
            </w:r>
            <w:r w:rsidR="00F862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07B663F3" w14:textId="77777777" w:rsidR="004D55B1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5D0116D1" w14:textId="77777777" w:rsidR="004D55B1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62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0115F30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DBC631D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11B978D2" w14:textId="77777777" w:rsidR="00DC3043" w:rsidRDefault="00DC3043" w:rsidP="00DC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659666EB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0AC5F51D" w14:textId="77777777" w:rsidTr="43EE01FF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1C90791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D6B372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3E7A52A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7E573D0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28150B1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7AD51524" w14:textId="77777777" w:rsidTr="43EE01FF">
        <w:trPr>
          <w:cantSplit/>
          <w:trHeight w:val="362"/>
        </w:trPr>
        <w:tc>
          <w:tcPr>
            <w:tcW w:w="4762" w:type="dxa"/>
            <w:vMerge/>
            <w:vAlign w:val="center"/>
          </w:tcPr>
          <w:p w14:paraId="53FC8B84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B193EA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BFF9F1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7A9AF55A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0C586146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vAlign w:val="center"/>
          </w:tcPr>
          <w:p w14:paraId="760DAE74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9BB159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74731DC2" w14:textId="77777777" w:rsidTr="43EE01FF">
        <w:trPr>
          <w:cantSplit/>
          <w:trHeight w:val="573"/>
        </w:trPr>
        <w:tc>
          <w:tcPr>
            <w:tcW w:w="4762" w:type="dxa"/>
            <w:vMerge/>
            <w:vAlign w:val="center"/>
          </w:tcPr>
          <w:p w14:paraId="7955E85B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14:paraId="47A1F791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3AA549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31EB28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67D8DA1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4D2148D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7D4118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vAlign w:val="center"/>
          </w:tcPr>
          <w:p w14:paraId="0959290F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14:paraId="365386CD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14:paraId="582CAAFF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18EF448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1D75D0AB" w14:textId="77777777" w:rsidTr="43EE01FF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6529" w14:textId="77777777" w:rsidR="00DC3043" w:rsidRDefault="00810C3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dyplomowe B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FB3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1B0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210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AB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747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84E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DEB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D1D5" w14:textId="57127253" w:rsidR="00DC3043" w:rsidRDefault="43EE01FF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3EE01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DF7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48B33" w14:textId="77777777" w:rsidR="00DC3043" w:rsidRDefault="00810C3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284F2E65" w14:textId="77777777" w:rsidTr="43EE01FF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87CCB83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6F7A8D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DFBF4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6438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B253C8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098E63" w14:textId="21B20091" w:rsidR="00DC3043" w:rsidRDefault="43EE01FF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3EE01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377B7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AEEB9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246A39" w14:textId="31E5D901" w:rsidR="00DC3043" w:rsidRDefault="43EE01FF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3EE01F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CAC27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AF0182" w14:textId="32653D0D" w:rsidR="00DC3043" w:rsidRDefault="43EE01FF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3EE01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2C360CA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244676D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49871886" w14:textId="77777777" w:rsidR="00DC3043" w:rsidRDefault="00DC3043" w:rsidP="00DC3043">
      <w:pPr>
        <w:rPr>
          <w:rFonts w:ascii="Arial" w:hAnsi="Arial" w:cs="Arial"/>
        </w:rPr>
      </w:pPr>
    </w:p>
    <w:p w14:paraId="6EBBB432" w14:textId="77777777" w:rsidR="00DC3043" w:rsidRDefault="00DC3043" w:rsidP="00DC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Moduły  specjalności do wyboru </w:t>
      </w:r>
    </w:p>
    <w:p w14:paraId="2AC7C029" w14:textId="77777777" w:rsidR="00DC3043" w:rsidRDefault="00DC3043" w:rsidP="00DC304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DC3043" w14:paraId="6A898061" w14:textId="77777777" w:rsidTr="43EE01FF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E2835BF" w14:textId="77777777" w:rsidR="00DC3043" w:rsidRDefault="00DC3043" w:rsidP="009F69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67F1FE32" w14:textId="77777777" w:rsidR="00DC3043" w:rsidRDefault="00DC3043" w:rsidP="009F69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671FB159" w14:textId="77777777" w:rsidR="00DC3043" w:rsidRDefault="00DC3043" w:rsidP="009F69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DC3043" w14:paraId="019AE1BD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433C32ED" w14:textId="77777777" w:rsidR="00DC3043" w:rsidRDefault="0022716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rehabilitacja osób z niepełnosprawnością intelektualną</w:t>
            </w:r>
          </w:p>
        </w:tc>
        <w:tc>
          <w:tcPr>
            <w:tcW w:w="850" w:type="dxa"/>
          </w:tcPr>
          <w:p w14:paraId="3BD1ED56" w14:textId="6CA4D48B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DC3043" w14:paraId="1C09EC4B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5E2402E5" w14:textId="77777777" w:rsidR="00DC3043" w:rsidRDefault="0022716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850" w:type="dxa"/>
          </w:tcPr>
          <w:p w14:paraId="6E29E5B4" w14:textId="246FCCB1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DC3043" w14:paraId="4B63D022" w14:textId="77777777" w:rsidTr="43EE01FF">
        <w:tc>
          <w:tcPr>
            <w:tcW w:w="8561" w:type="dxa"/>
            <w:tcBorders>
              <w:left w:val="single" w:sz="4" w:space="0" w:color="auto"/>
              <w:bottom w:val="single" w:sz="6" w:space="0" w:color="auto"/>
            </w:tcBorders>
          </w:tcPr>
          <w:p w14:paraId="476F3971" w14:textId="77777777" w:rsidR="00DC3043" w:rsidRDefault="0022716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resocjalizacyjna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86D37F" w14:textId="4F91DD13" w:rsidR="00DC3043" w:rsidRDefault="00536322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C3043" w14:paraId="41EB2BD1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4EA516" w14:textId="77777777" w:rsidR="00DC3043" w:rsidRDefault="0022716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pedagogiczna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33FB565" w14:textId="6D63A409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227168" w14:paraId="37A0CCB7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132C4678" w14:textId="77777777" w:rsidR="00227168" w:rsidRDefault="0022716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Wczesne wspomaganie rozwoju dziecka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" w:space="0" w:color="auto"/>
            </w:tcBorders>
          </w:tcPr>
          <w:p w14:paraId="51643681" w14:textId="3A53F64B" w:rsidR="00227168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13</w:t>
            </w:r>
          </w:p>
        </w:tc>
      </w:tr>
    </w:tbl>
    <w:p w14:paraId="0BDDEA17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77CBE861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0AA8F23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4E4D0102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F369000" w14:textId="77777777" w:rsidR="00DC3043" w:rsidRDefault="00DC3043" w:rsidP="00DC3043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IX</w:t>
      </w:r>
    </w:p>
    <w:p w14:paraId="521DC0F4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</w:p>
    <w:p w14:paraId="48213679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49FB16BE" w14:textId="77777777" w:rsidTr="009F69C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9ECD31F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8849876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03931CA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33C201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656302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2E213D5E" w14:textId="77777777" w:rsidTr="009F69C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152D71A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EDAF50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CFD083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5A265BF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3708CAF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E0B0A63" w14:textId="77777777" w:rsidR="00DC3043" w:rsidRDefault="00DC3043" w:rsidP="009F69C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5803923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043" w14:paraId="33D58EB4" w14:textId="77777777" w:rsidTr="009F69C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F2612E7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ECAE9C8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8F7360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E828F3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14590F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922B87B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737755B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E078B78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D22616F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1820AAC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A9953BE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089CD860" w14:textId="77777777" w:rsidTr="009F69C0">
        <w:tc>
          <w:tcPr>
            <w:tcW w:w="4762" w:type="dxa"/>
          </w:tcPr>
          <w:p w14:paraId="4077327B" w14:textId="77777777" w:rsidR="00DC3043" w:rsidRDefault="006E464E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Nowoczesne technologie w pedagogice specjalnej</w:t>
            </w:r>
          </w:p>
        </w:tc>
        <w:tc>
          <w:tcPr>
            <w:tcW w:w="454" w:type="dxa"/>
          </w:tcPr>
          <w:p w14:paraId="6918357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744A9B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75995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057241" w14:textId="77777777" w:rsidR="00DC3043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E2CB34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971AD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E4E85D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142D8" w14:textId="77777777" w:rsidR="00DC3043" w:rsidRDefault="0022716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11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1C009A5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35070" w14:textId="77777777" w:rsidR="00DC3043" w:rsidRDefault="006E464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08A7035D" w14:textId="77777777" w:rsidTr="009F69C0">
        <w:tc>
          <w:tcPr>
            <w:tcW w:w="4762" w:type="dxa"/>
          </w:tcPr>
          <w:p w14:paraId="20280A84" w14:textId="77777777" w:rsidR="00DC3043" w:rsidRDefault="006B6E67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neuroedukacji</w:t>
            </w:r>
            <w:proofErr w:type="spellEnd"/>
          </w:p>
        </w:tc>
        <w:tc>
          <w:tcPr>
            <w:tcW w:w="454" w:type="dxa"/>
          </w:tcPr>
          <w:p w14:paraId="719CB96B" w14:textId="77777777" w:rsidR="00DC3043" w:rsidRDefault="006B6E67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8DCB8F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416B0F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51EBC0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823EE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1A9C6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C6EB22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36CAAD" w14:textId="77777777" w:rsidR="00DC3043" w:rsidRDefault="0022716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42D48B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9BFC7" w14:textId="77777777" w:rsidR="00DC3043" w:rsidRDefault="006B6E67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363123B0" w14:textId="77777777" w:rsidTr="009F69C0">
        <w:tc>
          <w:tcPr>
            <w:tcW w:w="4762" w:type="dxa"/>
          </w:tcPr>
          <w:p w14:paraId="1E8E86E9" w14:textId="77777777" w:rsidR="00DC3043" w:rsidRDefault="006B6E67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metody pracy opiekuńczo-wychowawczej w placówkach specjalnych</w:t>
            </w:r>
          </w:p>
        </w:tc>
        <w:tc>
          <w:tcPr>
            <w:tcW w:w="454" w:type="dxa"/>
          </w:tcPr>
          <w:p w14:paraId="3A8391E0" w14:textId="77777777" w:rsidR="00DC3043" w:rsidRDefault="006B6E67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89FDF61" w14:textId="77777777" w:rsidR="00DC3043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5ED151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B73A9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16588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E4803" w14:textId="77777777" w:rsidR="00DC3043" w:rsidRDefault="006B6E67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14:paraId="012247C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BC59A0" w14:textId="77777777" w:rsidR="00DC3043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07AEBC05" w14:textId="77777777" w:rsidR="00DC3043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0D6B3F66" w14:textId="77777777" w:rsidR="00DC3043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405B" w14:paraId="0C104C47" w14:textId="77777777" w:rsidTr="00227168">
        <w:tc>
          <w:tcPr>
            <w:tcW w:w="4762" w:type="dxa"/>
            <w:tcBorders>
              <w:bottom w:val="single" w:sz="2" w:space="0" w:color="auto"/>
            </w:tcBorders>
          </w:tcPr>
          <w:p w14:paraId="2AAE6766" w14:textId="77777777" w:rsidR="00CC405B" w:rsidRDefault="00CC405B" w:rsidP="00CC40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psychologiczno-pedagogiczna dzieciom/uczniom ze specjalnymi potrzebami edukacyjnymi</w:t>
            </w:r>
          </w:p>
        </w:tc>
        <w:tc>
          <w:tcPr>
            <w:tcW w:w="454" w:type="dxa"/>
          </w:tcPr>
          <w:p w14:paraId="335889A5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E08D740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099B7D1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241D2F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EAC298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D1B4C6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6348AF1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305497" w14:textId="77777777" w:rsidR="00CC405B" w:rsidRDefault="00227168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41783A1" w14:textId="77777777" w:rsidR="00CC405B" w:rsidRDefault="00CD7C60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20E614BE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405B" w14:paraId="490338A5" w14:textId="77777777" w:rsidTr="0022716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58D97C" w14:textId="77777777" w:rsidR="00CC405B" w:rsidRDefault="00752515" w:rsidP="00CC40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metodyczny nauczyciela w edukacji integracyjnej i włączającej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AF28A03" w14:textId="77777777" w:rsidR="00CC405B" w:rsidRDefault="00752515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3001397" w14:textId="77777777" w:rsidR="00CC405B" w:rsidRDefault="00752515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23390F6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1D9252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39F5909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5B44F5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6009881" w14:textId="77777777" w:rsidR="00CC405B" w:rsidRDefault="00CC405B" w:rsidP="00CC405B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418AFC" w14:textId="77777777" w:rsidR="00CC405B" w:rsidRDefault="00227168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F28ABFF" w14:textId="77777777" w:rsidR="00CC405B" w:rsidRDefault="00CD7C60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76B74987" w14:textId="77777777" w:rsidR="00CC405B" w:rsidRDefault="00752515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55B1" w14:paraId="11A3A8A1" w14:textId="77777777" w:rsidTr="00227168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8957790" w14:textId="77777777" w:rsidR="004D55B1" w:rsidRDefault="004D55B1" w:rsidP="00CC40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bottom w:val="single" w:sz="2" w:space="0" w:color="auto"/>
            </w:tcBorders>
          </w:tcPr>
          <w:p w14:paraId="100ACFED" w14:textId="77777777" w:rsidR="004D55B1" w:rsidRDefault="004C11ED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2AB2778B" w14:textId="77777777" w:rsidR="004D55B1" w:rsidRDefault="004C11ED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0947E076" w14:textId="77777777" w:rsidR="004D55B1" w:rsidRDefault="004D55B1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66D46EA7" w14:textId="77777777" w:rsidR="004D55B1" w:rsidRDefault="004C11ED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2A640445" w14:textId="77777777" w:rsidR="004D55B1" w:rsidRDefault="004D55B1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51DD7520" w14:textId="77777777" w:rsidR="004D55B1" w:rsidRDefault="00227168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703B2860" w14:textId="77777777" w:rsidR="004D55B1" w:rsidRDefault="004D55B1" w:rsidP="00CC405B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51EF3DAF" w14:textId="77777777" w:rsidR="004D55B1" w:rsidRDefault="00227168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7168">
              <w:rPr>
                <w:rFonts w:ascii="Arial" w:hAnsi="Arial" w:cs="Arial"/>
                <w:sz w:val="18"/>
                <w:szCs w:val="18"/>
              </w:rPr>
              <w:t>1</w:t>
            </w:r>
            <w:r w:rsidR="004C11ED">
              <w:rPr>
                <w:rFonts w:ascii="Arial" w:hAnsi="Arial" w:cs="Arial"/>
                <w:sz w:val="18"/>
                <w:szCs w:val="18"/>
              </w:rPr>
              <w:t>3</w:t>
            </w:r>
            <w:r w:rsidRPr="002271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640E3925" w14:textId="77777777" w:rsidR="004D55B1" w:rsidRDefault="00227168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4737E36C" w14:textId="77777777" w:rsidR="004D55B1" w:rsidRDefault="00227168" w:rsidP="00CC405B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11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4A8064C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365D47E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4375DC2D" w14:textId="77777777" w:rsidR="00DC3043" w:rsidRDefault="00DC3043" w:rsidP="00DC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18FF7917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16DAC3F5" w14:textId="77777777" w:rsidTr="009F69C0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CF82E98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8E27C6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B9FD9DB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7DBB497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2C4ACA2F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1A6845CD" w14:textId="77777777" w:rsidTr="009F69C0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1EE4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DB25B50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373111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6AA08858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5FAB383E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9847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4D02C6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191859A2" w14:textId="77777777" w:rsidTr="009F69C0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95BE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B9DC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B3DDA38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FCC49C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69474CB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7FACE47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D7C02F0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C920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9C28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A337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AACD5B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3670FB50" w14:textId="77777777" w:rsidTr="009F69C0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990D" w14:textId="77777777" w:rsidR="00DC3043" w:rsidRDefault="00227168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dyplomowe C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05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CFA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E1F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AB9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F53" w14:textId="77777777" w:rsidR="00DC3043" w:rsidRDefault="0022716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622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F58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A5E1" w14:textId="77777777" w:rsidR="00DC3043" w:rsidRDefault="0022716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B54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D6837" w14:textId="77777777" w:rsidR="00DC3043" w:rsidRDefault="0022716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5FCE05E8" w14:textId="77777777" w:rsidTr="009F69C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BF0CA24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FCDD8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21032C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4C527A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3183DC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3881E9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C028F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C8CAA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EA186E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EFBFC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500A49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8A2A7C9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02DD8F0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6076B378" w14:textId="77777777" w:rsidR="00DC3043" w:rsidRDefault="00DC3043" w:rsidP="00DC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DC3043" w14:paraId="064608BF" w14:textId="77777777" w:rsidTr="009F69C0">
        <w:tc>
          <w:tcPr>
            <w:tcW w:w="5159" w:type="dxa"/>
            <w:shd w:val="clear" w:color="auto" w:fill="DBE5F1"/>
            <w:vAlign w:val="center"/>
          </w:tcPr>
          <w:p w14:paraId="1EB6600C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16A89B89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EBD7B88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5DF7B052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55A67C7F" w14:textId="77777777" w:rsidR="00DC3043" w:rsidRPr="00DE58BB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87830A7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0E739F51" w14:textId="77777777" w:rsidTr="009F69C0">
        <w:tc>
          <w:tcPr>
            <w:tcW w:w="5159" w:type="dxa"/>
          </w:tcPr>
          <w:p w14:paraId="6FDDEA2E" w14:textId="77777777" w:rsidR="00DC3043" w:rsidRDefault="00227168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pedagogiczna w placówkach integracyjnych i włączających – klasy 1-3</w:t>
            </w:r>
          </w:p>
        </w:tc>
        <w:tc>
          <w:tcPr>
            <w:tcW w:w="567" w:type="dxa"/>
          </w:tcPr>
          <w:p w14:paraId="5612620D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06202A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3C8A857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93BB7E" w14:textId="77777777" w:rsidR="00DC3043" w:rsidRDefault="0022716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64B0763D" w14:textId="77777777" w:rsidTr="009F69C0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CB0D7C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3201E2B8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E5C6B8F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05B20969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6C9ECDB7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10EE03AE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05DC0218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176924FD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75691DDA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636455E4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143FA822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090789D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7E20AB3F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2C13B6A8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7825458B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42CD822F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0916780B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285B6095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2CF6D4EB" w14:textId="77777777" w:rsidR="00DC3043" w:rsidRDefault="00DC3043" w:rsidP="00DC3043">
      <w:pPr>
        <w:rPr>
          <w:rFonts w:ascii="Arial" w:hAnsi="Arial" w:cs="Arial"/>
        </w:rPr>
      </w:pPr>
    </w:p>
    <w:p w14:paraId="2C77DE6A" w14:textId="77777777" w:rsidR="00DC3043" w:rsidRDefault="00DC3043" w:rsidP="00DC3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Moduły specjalności do wyboru </w:t>
      </w:r>
    </w:p>
    <w:p w14:paraId="03B079D7" w14:textId="77777777" w:rsidR="00DC3043" w:rsidRDefault="00DC3043" w:rsidP="00DC304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DC3043" w14:paraId="2D200391" w14:textId="77777777" w:rsidTr="43EE01FF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3A82B11" w14:textId="77777777" w:rsidR="00DC3043" w:rsidRDefault="00DC3043" w:rsidP="009F69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modułu</w:t>
            </w:r>
            <w:proofErr w:type="spellEnd"/>
          </w:p>
        </w:tc>
        <w:tc>
          <w:tcPr>
            <w:tcW w:w="850" w:type="dxa"/>
            <w:shd w:val="clear" w:color="auto" w:fill="DBE5F1"/>
            <w:vAlign w:val="center"/>
          </w:tcPr>
          <w:p w14:paraId="5DD5D32A" w14:textId="77777777" w:rsidR="00DC3043" w:rsidRDefault="00DC3043" w:rsidP="009F69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</w:t>
            </w:r>
          </w:p>
          <w:p w14:paraId="47D26885" w14:textId="77777777" w:rsidR="00DC3043" w:rsidRDefault="00DC3043" w:rsidP="009F69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</w:tc>
      </w:tr>
      <w:tr w:rsidR="00DC3043" w14:paraId="4D5BF0E2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5CBEF175" w14:textId="77777777" w:rsidR="00DC3043" w:rsidRDefault="000F45E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rehabilitacja osób z niepełnosprawnością intelektualna</w:t>
            </w:r>
          </w:p>
        </w:tc>
        <w:tc>
          <w:tcPr>
            <w:tcW w:w="850" w:type="dxa"/>
          </w:tcPr>
          <w:p w14:paraId="27E3F437" w14:textId="1CC903DD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13</w:t>
            </w:r>
          </w:p>
        </w:tc>
      </w:tr>
      <w:tr w:rsidR="00DC3043" w14:paraId="525B3108" w14:textId="77777777" w:rsidTr="43EE01FF">
        <w:tc>
          <w:tcPr>
            <w:tcW w:w="8561" w:type="dxa"/>
            <w:tcBorders>
              <w:left w:val="single" w:sz="4" w:space="0" w:color="auto"/>
            </w:tcBorders>
          </w:tcPr>
          <w:p w14:paraId="6D836F53" w14:textId="77777777" w:rsidR="00DC3043" w:rsidRDefault="000F45E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850" w:type="dxa"/>
          </w:tcPr>
          <w:p w14:paraId="02BFC9B0" w14:textId="61ACA36C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DC3043" w14:paraId="1F4E78F4" w14:textId="77777777" w:rsidTr="43EE01FF">
        <w:tc>
          <w:tcPr>
            <w:tcW w:w="8561" w:type="dxa"/>
            <w:tcBorders>
              <w:left w:val="single" w:sz="4" w:space="0" w:color="auto"/>
              <w:bottom w:val="single" w:sz="6" w:space="0" w:color="auto"/>
            </w:tcBorders>
          </w:tcPr>
          <w:p w14:paraId="4ACD879C" w14:textId="77777777" w:rsidR="00DC3043" w:rsidRDefault="000F45E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Pedagogika resocjalizacyjna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8FF35B" w14:textId="29DB1239" w:rsidR="00DC3043" w:rsidRDefault="00536322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C3043" w14:paraId="338B120F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2E361D" w14:textId="77777777" w:rsidR="00DC3043" w:rsidRDefault="000F45E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pedagogiczna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26CF7B8" w14:textId="3302A205" w:rsidR="00DC3043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14</w:t>
            </w:r>
          </w:p>
        </w:tc>
      </w:tr>
      <w:tr w:rsidR="000F45E8" w14:paraId="0A11A12C" w14:textId="77777777" w:rsidTr="43EE01FF">
        <w:tc>
          <w:tcPr>
            <w:tcW w:w="856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14:paraId="4326777A" w14:textId="77777777" w:rsidR="000F45E8" w:rsidRDefault="000F45E8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Wczesne wspomaganie rozwoju dziecka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2" w:space="0" w:color="auto"/>
            </w:tcBorders>
          </w:tcPr>
          <w:p w14:paraId="4DD7F606" w14:textId="2DC5C602" w:rsidR="000F45E8" w:rsidRDefault="43EE01FF" w:rsidP="009F69C0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43EE01FF">
              <w:rPr>
                <w:rFonts w:ascii="Arial" w:hAnsi="Arial" w:cs="Arial"/>
              </w:rPr>
              <w:t>15</w:t>
            </w:r>
          </w:p>
        </w:tc>
      </w:tr>
    </w:tbl>
    <w:p w14:paraId="01814BFE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7EE69AC3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5D148105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CA3D955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B71455C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461E55DC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7DD0DF6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065335F8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B77A62B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74927789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71DAE0FE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3A78D6B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52B2DD3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265E2F85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5508CAB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27E8B0B9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201A40F3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E31D9C9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7F432E88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AC44FA1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7185C782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5375724A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49B40545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45E23BD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2969B302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4FE0E20A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A612639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7BAC95B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56E1654B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F020168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184ADAF2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E736EAA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EC93268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617436B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70C0FEE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D7C5F32" w14:textId="77777777" w:rsidR="000F45E8" w:rsidRDefault="000F45E8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53D8FA90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E6E8B54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4D248994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0C9EE6B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6ED05943" w14:textId="77777777" w:rsidR="00DC3043" w:rsidRDefault="00DC3043" w:rsidP="00DC3043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X</w:t>
      </w:r>
    </w:p>
    <w:p w14:paraId="493CC4DC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</w:p>
    <w:p w14:paraId="411FDFDF" w14:textId="77777777" w:rsidR="00DC3043" w:rsidRDefault="00DC3043" w:rsidP="00DC30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284E2790" w14:textId="77777777" w:rsidTr="009F69C0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F5CA6FA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78CB8B7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FCDCB4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FCE7B08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0012BE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71DD1350" w14:textId="77777777" w:rsidTr="009F69C0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F1571C5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94E1D2A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FFED220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4B5D627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2AF315F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C4FFBFA" w14:textId="77777777" w:rsidR="00DC3043" w:rsidRDefault="00DC3043" w:rsidP="009F69C0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EA3DAC4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043" w14:paraId="03501765" w14:textId="77777777" w:rsidTr="009F69C0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384CA15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674C44D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9FDCB14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3DC40A1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9C8449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8F7BA8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AE43B9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9CE0426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B428E1E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31AA216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E3362E6" w14:textId="77777777" w:rsidR="00DC3043" w:rsidRDefault="00DC3043" w:rsidP="009F6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6971F4F3" w14:textId="77777777" w:rsidTr="009F69C0">
        <w:tc>
          <w:tcPr>
            <w:tcW w:w="4762" w:type="dxa"/>
          </w:tcPr>
          <w:p w14:paraId="13890EE6" w14:textId="77777777" w:rsidR="00DC3043" w:rsidRDefault="006E464E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Fizjoterapia w pracy z osobami z niepełnosprawnością</w:t>
            </w:r>
          </w:p>
        </w:tc>
        <w:tc>
          <w:tcPr>
            <w:tcW w:w="454" w:type="dxa"/>
          </w:tcPr>
          <w:p w14:paraId="575A63E4" w14:textId="77777777" w:rsidR="00DC3043" w:rsidRDefault="006E464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C11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BD9DCF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7FC4A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FE046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ACE88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A7402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D414F0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22A8A" w14:textId="77777777" w:rsidR="00DC3043" w:rsidRDefault="004C11E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22238E80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CE365" w14:textId="77777777" w:rsidR="00DC3043" w:rsidRDefault="006E464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3043" w14:paraId="71A6884F" w14:textId="77777777" w:rsidTr="009F69C0">
        <w:tc>
          <w:tcPr>
            <w:tcW w:w="4762" w:type="dxa"/>
          </w:tcPr>
          <w:p w14:paraId="387B24C1" w14:textId="77777777" w:rsidR="00DC3043" w:rsidRDefault="0073566D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Dorosła osoba z niepełnosprawnością w przestrzeni społeczno-kulturowej</w:t>
            </w:r>
          </w:p>
        </w:tc>
        <w:tc>
          <w:tcPr>
            <w:tcW w:w="454" w:type="dxa"/>
          </w:tcPr>
          <w:p w14:paraId="4311B5B1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BE093F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F8B88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C1C2C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D20AA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EF48D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D94E1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362A7F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D012D28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8B1BD1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3043" w14:paraId="1D355D65" w14:textId="77777777" w:rsidTr="009F69C0">
        <w:tc>
          <w:tcPr>
            <w:tcW w:w="4762" w:type="dxa"/>
          </w:tcPr>
          <w:p w14:paraId="6F8CA27E" w14:textId="77777777" w:rsidR="00DC3043" w:rsidRDefault="0073566D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Organizacje pozarządowe działające na rzecz osób z niepełnosprawnością</w:t>
            </w:r>
          </w:p>
        </w:tc>
        <w:tc>
          <w:tcPr>
            <w:tcW w:w="454" w:type="dxa"/>
          </w:tcPr>
          <w:p w14:paraId="67E8D20B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BB2CA9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FAD50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88923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FD98A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1E230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0D244C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2C347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2A71CD9E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4ED7C6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6B618174" w14:textId="77777777" w:rsidTr="000F45E8">
        <w:tc>
          <w:tcPr>
            <w:tcW w:w="4762" w:type="dxa"/>
            <w:tcBorders>
              <w:bottom w:val="single" w:sz="2" w:space="0" w:color="auto"/>
            </w:tcBorders>
          </w:tcPr>
          <w:p w14:paraId="5257D979" w14:textId="77777777" w:rsidR="00DC3043" w:rsidRDefault="0073566D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 w edukacji i rehabilitacji osób z niepełnosprawnością</w:t>
            </w:r>
          </w:p>
        </w:tc>
        <w:tc>
          <w:tcPr>
            <w:tcW w:w="454" w:type="dxa"/>
          </w:tcPr>
          <w:p w14:paraId="07C52068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AA6745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9831B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F66BAD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24E34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F2B69D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1C5C95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3C3236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745BD12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1385E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29B4DF50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7B6477" w14:textId="77777777" w:rsidR="00DC3043" w:rsidRDefault="0073566D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Poradnictwo i rehabilitacja zawodowa osób dorosłych z niepełnosprawnością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55EE269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3D13E16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AEF621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F2ABC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954DD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14B67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7AC590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7D09F5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</w:tcPr>
          <w:p w14:paraId="30CA780B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D66DB" w14:textId="77777777" w:rsidR="00DC3043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566D" w14:paraId="067BCE11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FA5E16" w14:textId="77777777" w:rsidR="0073566D" w:rsidRDefault="0073566D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rodziny z dorosłą osobą z niepełnosprawnością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BA8705D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085C5DCF" w14:textId="77777777" w:rsidR="0073566D" w:rsidRDefault="00B053A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6DF0B6D1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48C83B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5E8942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EEFB32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169A01B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746E4" w14:textId="77777777" w:rsidR="0073566D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14:paraId="112B632A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1D14B0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566D" w14:paraId="167B2073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5F01EA" w14:textId="77777777" w:rsidR="0073566D" w:rsidRDefault="00CC405B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i monitorowanie działań wspierających uczniów ze specjalnymi potrzebami edukacyjnymi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090736E" w14:textId="77777777" w:rsidR="0073566D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CCD8F69" w14:textId="77777777" w:rsidR="0073566D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75474F1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D84D5D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E8E801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45C1E0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6B099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96019" w14:textId="77777777" w:rsidR="0073566D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53AE472" w14:textId="77777777" w:rsidR="0073566D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329C2BED" w14:textId="77777777" w:rsidR="0073566D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566D" w14:paraId="1BB692CA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10EB5E" w14:textId="77777777" w:rsidR="0073566D" w:rsidRDefault="00CC405B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Indywidualizacja pracy z uczniem ze specjalnymi potrzebami edukacyjnymi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9487046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5AE2EE" w14:textId="77777777" w:rsidR="0073566D" w:rsidRDefault="00CC405B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7D7129CB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BF4FEE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12B317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EA2677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F9D9EC5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E8126B" w14:textId="77777777" w:rsidR="0073566D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27A13E15" w14:textId="77777777" w:rsidR="0073566D" w:rsidRDefault="0073566D" w:rsidP="005F3D0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7397B8" w14:textId="77777777" w:rsidR="0073566D" w:rsidRDefault="00CC405B" w:rsidP="005F3D0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566D" w14:paraId="3C3D2602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E6CA5A" w14:textId="77777777" w:rsidR="0073566D" w:rsidRDefault="000278FE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Konstruowanie programów wychowawczych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95C1E81" w14:textId="77777777" w:rsidR="0073566D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7BF7B80B" w14:textId="77777777" w:rsidR="0073566D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14:paraId="05E24249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9C5B62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7AB52D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36B41D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644D4F4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C9D13" w14:textId="77777777" w:rsidR="0073566D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55241598" w14:textId="77777777" w:rsidR="0073566D" w:rsidRDefault="00CD7C60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40611B44" w14:textId="77777777" w:rsidR="0073566D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566D" w14:paraId="2B6D70BF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66DC91" w14:textId="77777777" w:rsidR="0073566D" w:rsidRDefault="000278FE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procesu edukacji włączającej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E6894D6" w14:textId="77777777" w:rsidR="0073566D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5636AD54" w14:textId="77777777" w:rsidR="0073566D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C8D4B1A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A8D000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49AEF8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1EA2F1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BB3396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BFD2C" w14:textId="77777777" w:rsidR="0073566D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D79247C" w14:textId="77777777" w:rsidR="0073566D" w:rsidRDefault="0073566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2C853A" w14:textId="77777777" w:rsidR="0073566D" w:rsidRDefault="000278FE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7365A" w14:paraId="35D4F752" w14:textId="77777777" w:rsidTr="000F45E8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F4A7A5" w14:textId="77777777" w:rsidR="0077365A" w:rsidRDefault="0077365A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Wewnątrzszkolny system doskonalenia zawodowego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6B36B89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D32011C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5169F20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A88C98F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CB49F63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588897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5826E2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68FA0E" w14:textId="77777777" w:rsidR="0077365A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64203D4C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5D826" w14:textId="77777777" w:rsidR="0077365A" w:rsidRDefault="0077365A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55B1" w14:paraId="31C0C925" w14:textId="77777777" w:rsidTr="000F45E8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07DD8D4" w14:textId="77777777" w:rsidR="004D55B1" w:rsidRDefault="004D55B1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bottom w:val="single" w:sz="2" w:space="0" w:color="auto"/>
            </w:tcBorders>
          </w:tcPr>
          <w:p w14:paraId="0CCF700D" w14:textId="77777777" w:rsidR="004D55B1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344D4C48" w14:textId="77777777" w:rsidR="004D55B1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53A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56DB3B76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6A21D320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354A74E2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2" w:space="0" w:color="auto"/>
            </w:tcBorders>
          </w:tcPr>
          <w:p w14:paraId="1886204F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1B47C2D3" w14:textId="77777777" w:rsidR="004D55B1" w:rsidRDefault="004D55B1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1C9AB277" w14:textId="77777777" w:rsidR="004D55B1" w:rsidRDefault="00B053AD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0F45E8" w:rsidRPr="000F45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6EE8AC5C" w14:textId="77777777" w:rsidR="004D55B1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72E4F76D" w14:textId="77777777" w:rsidR="004D55B1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14:paraId="27EA46F9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079EDBA1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8580F7D" w14:textId="77777777" w:rsidR="00DC3043" w:rsidRDefault="00DC3043" w:rsidP="00DC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381A66FA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DC3043" w14:paraId="010DEAE0" w14:textId="77777777" w:rsidTr="009F69C0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627C9A1" w14:textId="77777777" w:rsidR="00DC3043" w:rsidRDefault="00DC3043" w:rsidP="009F69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FE54288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C3042E3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749EFAC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2AB98A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09213069" w14:textId="77777777" w:rsidTr="009F69C0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D1A2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49E2BD5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D013D8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1F04731C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206BA036" w14:textId="77777777" w:rsidR="00DC3043" w:rsidRDefault="00DC3043" w:rsidP="009F69C0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F132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665AD1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2AFC1315" w14:textId="77777777" w:rsidTr="009F69C0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4F6A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D62D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6A58C3D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9534E3D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D7CC300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F363081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F91FAEA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5438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CA77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796E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BA3315" w14:textId="77777777" w:rsidR="00DC3043" w:rsidRDefault="00DC3043" w:rsidP="009F69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43" w14:paraId="62A63F3E" w14:textId="77777777" w:rsidTr="009F69C0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E455" w14:textId="77777777" w:rsidR="00DC3043" w:rsidRDefault="000F45E8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dyplomowe 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DC51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A75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CF0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934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0F76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CF92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AF1F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F8B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ADC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1A5AC4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C3043" w14:paraId="65BA75C7" w14:textId="77777777" w:rsidTr="009F69C0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DB604B1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27D7A4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C2E15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807A44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99A875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C87C39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134476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DB6EAC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C59919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1EC7BA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635835" w14:textId="77777777" w:rsidR="00DC3043" w:rsidRDefault="000F45E8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488DA39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FE6EC5B" w14:textId="77777777" w:rsidR="000F45E8" w:rsidRDefault="000F45E8" w:rsidP="00DC3043">
      <w:pPr>
        <w:rPr>
          <w:rFonts w:ascii="Arial" w:hAnsi="Arial" w:cs="Arial"/>
          <w:sz w:val="20"/>
          <w:szCs w:val="20"/>
        </w:rPr>
      </w:pPr>
    </w:p>
    <w:p w14:paraId="517836EA" w14:textId="77777777" w:rsidR="000F45E8" w:rsidRDefault="000F45E8" w:rsidP="00DC3043">
      <w:pPr>
        <w:rPr>
          <w:rFonts w:ascii="Arial" w:hAnsi="Arial" w:cs="Arial"/>
          <w:sz w:val="20"/>
          <w:szCs w:val="20"/>
        </w:rPr>
      </w:pPr>
    </w:p>
    <w:p w14:paraId="35FB8F6F" w14:textId="77777777" w:rsidR="000F45E8" w:rsidRDefault="000F45E8" w:rsidP="00DC3043">
      <w:pPr>
        <w:rPr>
          <w:rFonts w:ascii="Arial" w:hAnsi="Arial" w:cs="Arial"/>
          <w:sz w:val="20"/>
          <w:szCs w:val="20"/>
        </w:rPr>
      </w:pPr>
    </w:p>
    <w:p w14:paraId="2ADAAD6C" w14:textId="77777777" w:rsidR="000F45E8" w:rsidRDefault="000F45E8" w:rsidP="00DC3043">
      <w:pPr>
        <w:rPr>
          <w:rFonts w:ascii="Arial" w:hAnsi="Arial" w:cs="Arial"/>
          <w:sz w:val="20"/>
          <w:szCs w:val="20"/>
        </w:rPr>
      </w:pPr>
    </w:p>
    <w:p w14:paraId="7C4805C8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1433948F" w14:textId="77777777" w:rsidR="00DC3043" w:rsidRDefault="00DC3043" w:rsidP="00DC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Praktyki</w:t>
      </w:r>
    </w:p>
    <w:p w14:paraId="0A0076F1" w14:textId="77777777" w:rsidR="000F45E8" w:rsidRDefault="000F45E8" w:rsidP="00DC304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DC3043" w14:paraId="6C88B117" w14:textId="77777777" w:rsidTr="009F69C0">
        <w:tc>
          <w:tcPr>
            <w:tcW w:w="5159" w:type="dxa"/>
            <w:shd w:val="clear" w:color="auto" w:fill="DBE5F1"/>
            <w:vAlign w:val="center"/>
          </w:tcPr>
          <w:p w14:paraId="3FBD3667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7F35D852" w14:textId="77777777" w:rsidR="00DC3043" w:rsidRDefault="00DC3043" w:rsidP="009F69C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B342B74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6A9AED3E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7E0AAEE5" w14:textId="77777777" w:rsidR="00DC3043" w:rsidRPr="00DE58BB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</w:t>
            </w:r>
            <w:r w:rsidRPr="00DE58BB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D24A5A7" w14:textId="77777777" w:rsidR="00DC3043" w:rsidRDefault="00DC3043" w:rsidP="009F69C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C3043" w14:paraId="62CE8E84" w14:textId="77777777" w:rsidTr="009F69C0">
        <w:tc>
          <w:tcPr>
            <w:tcW w:w="5159" w:type="dxa"/>
          </w:tcPr>
          <w:p w14:paraId="491964FD" w14:textId="77777777" w:rsidR="00DC3043" w:rsidRDefault="00347C49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pedagogiczna w placówkach integracyjnych i włączających – klasy IV - VIII</w:t>
            </w:r>
          </w:p>
        </w:tc>
        <w:tc>
          <w:tcPr>
            <w:tcW w:w="567" w:type="dxa"/>
          </w:tcPr>
          <w:p w14:paraId="04222328" w14:textId="77777777" w:rsidR="00DC3043" w:rsidRDefault="00347C49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3763309F" w14:textId="77777777" w:rsidR="00DC3043" w:rsidRDefault="00DC3043" w:rsidP="009F69C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14:paraId="075F7487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75AC7" w14:textId="77777777" w:rsidR="00DC3043" w:rsidRDefault="00347C49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3043" w14:paraId="0923B716" w14:textId="77777777" w:rsidTr="009F69C0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2E1E8A3" w14:textId="77777777" w:rsidR="00DC3043" w:rsidRDefault="00DC3043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B5EE03B" w14:textId="77777777" w:rsidR="00DC3043" w:rsidRDefault="00347C49" w:rsidP="009F69C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9D6FC3B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79E86A9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AB1DA55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E48B971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3C6EC9A6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74FE5898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4D167257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5F11FDA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565D180E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1B10305E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01F7AB23" w14:textId="77777777" w:rsidR="00DC3043" w:rsidRDefault="00DC3043" w:rsidP="00DC3043">
      <w:pPr>
        <w:rPr>
          <w:rFonts w:ascii="Arial" w:hAnsi="Arial" w:cs="Arial"/>
          <w:sz w:val="20"/>
          <w:szCs w:val="20"/>
        </w:rPr>
      </w:pPr>
    </w:p>
    <w:p w14:paraId="095B25FB" w14:textId="77777777" w:rsidR="00DC3043" w:rsidRDefault="00DC3043" w:rsidP="00DC3043">
      <w:pPr>
        <w:pStyle w:val="Lista"/>
        <w:spacing w:after="0"/>
        <w:rPr>
          <w:rFonts w:ascii="Arial" w:hAnsi="Arial" w:cs="Arial"/>
          <w:szCs w:val="20"/>
        </w:rPr>
      </w:pPr>
    </w:p>
    <w:p w14:paraId="3165F6E2" w14:textId="77777777" w:rsidR="00DC3043" w:rsidRDefault="00DC3043">
      <w:pPr>
        <w:pStyle w:val="Lista"/>
        <w:spacing w:after="0"/>
        <w:rPr>
          <w:rFonts w:ascii="Arial" w:hAnsi="Arial" w:cs="Arial"/>
          <w:szCs w:val="20"/>
        </w:rPr>
      </w:pPr>
    </w:p>
    <w:p w14:paraId="19DECF03" w14:textId="77777777" w:rsidR="00DC3043" w:rsidRDefault="00DC3043">
      <w:pPr>
        <w:pStyle w:val="Lista"/>
        <w:spacing w:after="0"/>
        <w:rPr>
          <w:rFonts w:ascii="Arial" w:hAnsi="Arial" w:cs="Arial"/>
          <w:szCs w:val="20"/>
        </w:rPr>
      </w:pPr>
    </w:p>
    <w:p w14:paraId="2CCB82BF" w14:textId="77777777" w:rsidR="00DC3043" w:rsidRDefault="00DC3043">
      <w:pPr>
        <w:pStyle w:val="Lista"/>
        <w:spacing w:after="0"/>
        <w:rPr>
          <w:rFonts w:ascii="Arial" w:hAnsi="Arial" w:cs="Arial"/>
          <w:szCs w:val="20"/>
        </w:rPr>
      </w:pPr>
    </w:p>
    <w:p w14:paraId="7CCBC95D" w14:textId="77777777" w:rsidR="004B2474" w:rsidRDefault="004B2474">
      <w:pPr>
        <w:pStyle w:val="Lista"/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Egzamin dyplomowy</w:t>
      </w:r>
    </w:p>
    <w:p w14:paraId="17C12D97" w14:textId="77777777" w:rsidR="004B2474" w:rsidRDefault="004B24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7"/>
        <w:gridCol w:w="850"/>
      </w:tblGrid>
      <w:tr w:rsidR="004B2474" w14:paraId="3F79B3F6" w14:textId="77777777" w:rsidTr="00E275EB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1EF9ED5" w14:textId="77777777" w:rsidR="004B2474" w:rsidRDefault="004B24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03ECF9AF" w14:textId="77777777" w:rsidR="004B2474" w:rsidRDefault="004B24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Punkty ECTS</w:t>
            </w:r>
          </w:p>
        </w:tc>
      </w:tr>
      <w:tr w:rsidR="00026E3B" w14:paraId="57C1206D" w14:textId="77777777" w:rsidTr="00026E3B">
        <w:trPr>
          <w:trHeight w:val="583"/>
        </w:trPr>
        <w:tc>
          <w:tcPr>
            <w:tcW w:w="8617" w:type="dxa"/>
          </w:tcPr>
          <w:p w14:paraId="7B7ABE04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Egzamin dyplomowy obejmuje treści związane z problematyką wybranej specjalności i jej specyfiką. Obszary dociekań naukowych:</w:t>
            </w:r>
          </w:p>
        </w:tc>
        <w:tc>
          <w:tcPr>
            <w:tcW w:w="850" w:type="dxa"/>
            <w:vMerge w:val="restart"/>
            <w:vAlign w:val="center"/>
          </w:tcPr>
          <w:p w14:paraId="3D62A9F8" w14:textId="77777777" w:rsidR="00026E3B" w:rsidRDefault="00026E3B" w:rsidP="0002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26E3B" w14:paraId="0E68295C" w14:textId="77777777" w:rsidTr="00E275EB">
        <w:trPr>
          <w:trHeight w:val="583"/>
        </w:trPr>
        <w:tc>
          <w:tcPr>
            <w:tcW w:w="8617" w:type="dxa"/>
          </w:tcPr>
          <w:p w14:paraId="1D16A415" w14:textId="77777777" w:rsidR="00026E3B" w:rsidRDefault="00026E3B" w:rsidP="00347C4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Wiedza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psychologiczno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pedagogiczna w odniesieniu do edukacji i rehabilitacji uczniów z niepełnosprawnością</w:t>
            </w:r>
          </w:p>
        </w:tc>
        <w:tc>
          <w:tcPr>
            <w:tcW w:w="850" w:type="dxa"/>
            <w:vMerge/>
          </w:tcPr>
          <w:p w14:paraId="5A325083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3B" w14:paraId="5865C509" w14:textId="77777777" w:rsidTr="00E275EB">
        <w:trPr>
          <w:trHeight w:val="583"/>
        </w:trPr>
        <w:tc>
          <w:tcPr>
            <w:tcW w:w="8617" w:type="dxa"/>
          </w:tcPr>
          <w:p w14:paraId="6F758950" w14:textId="77777777" w:rsidR="00026E3B" w:rsidRDefault="00026E3B" w:rsidP="00347C4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Wieloaspektowe diagnozowanie i planowanie działalności opiekuńczo – terapeutycznej oraz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dydaktyczno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wychowawczej</w:t>
            </w:r>
          </w:p>
        </w:tc>
        <w:tc>
          <w:tcPr>
            <w:tcW w:w="850" w:type="dxa"/>
            <w:vMerge/>
          </w:tcPr>
          <w:p w14:paraId="7203BB18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3B" w14:paraId="216146BC" w14:textId="77777777" w:rsidTr="00E275EB">
        <w:trPr>
          <w:trHeight w:val="583"/>
        </w:trPr>
        <w:tc>
          <w:tcPr>
            <w:tcW w:w="8617" w:type="dxa"/>
          </w:tcPr>
          <w:p w14:paraId="5948B03B" w14:textId="77777777" w:rsidR="00026E3B" w:rsidRDefault="00026E3B" w:rsidP="00412D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Projektowanie oddziaływań terapeutycznych i dydaktycznych z uwzględnieniem najnowszych tendencji w pedagogice</w:t>
            </w:r>
          </w:p>
        </w:tc>
        <w:tc>
          <w:tcPr>
            <w:tcW w:w="850" w:type="dxa"/>
            <w:vMerge/>
          </w:tcPr>
          <w:p w14:paraId="315D615E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3B" w14:paraId="31AB8E17" w14:textId="77777777" w:rsidTr="00E275EB">
        <w:trPr>
          <w:trHeight w:val="583"/>
        </w:trPr>
        <w:tc>
          <w:tcPr>
            <w:tcW w:w="8617" w:type="dxa"/>
          </w:tcPr>
          <w:p w14:paraId="7CAE545B" w14:textId="77777777" w:rsidR="00026E3B" w:rsidRDefault="00026E3B" w:rsidP="00412D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Kompetencje kluczowe nauczycieli i uczniów</w:t>
            </w:r>
          </w:p>
        </w:tc>
        <w:tc>
          <w:tcPr>
            <w:tcW w:w="850" w:type="dxa"/>
            <w:vMerge/>
          </w:tcPr>
          <w:p w14:paraId="339BE7B3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3B" w14:paraId="3FF13105" w14:textId="77777777" w:rsidTr="00E275EB">
        <w:trPr>
          <w:trHeight w:val="583"/>
        </w:trPr>
        <w:tc>
          <w:tcPr>
            <w:tcW w:w="8617" w:type="dxa"/>
          </w:tcPr>
          <w:p w14:paraId="46C82B66" w14:textId="77777777" w:rsidR="00026E3B" w:rsidRDefault="00026E3B" w:rsidP="00412D5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Osobowościowe i środowiskowe uwarunkowania edukacji i rehabilitacji osób ze specjalnymi potrzebami rozwojowymi i edukacyjnymi</w:t>
            </w:r>
          </w:p>
        </w:tc>
        <w:tc>
          <w:tcPr>
            <w:tcW w:w="850" w:type="dxa"/>
            <w:vMerge/>
          </w:tcPr>
          <w:p w14:paraId="1D99066B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E3B" w14:paraId="6165C875" w14:textId="77777777" w:rsidTr="00E275EB">
        <w:trPr>
          <w:trHeight w:val="583"/>
        </w:trPr>
        <w:tc>
          <w:tcPr>
            <w:tcW w:w="8617" w:type="dxa"/>
          </w:tcPr>
          <w:p w14:paraId="73561396" w14:textId="77777777" w:rsidR="00026E3B" w:rsidRDefault="00026E3B" w:rsidP="00026E3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Współczesne paradygmaty pedagogiki specjalnej</w:t>
            </w:r>
          </w:p>
        </w:tc>
        <w:tc>
          <w:tcPr>
            <w:tcW w:w="850" w:type="dxa"/>
            <w:vMerge/>
          </w:tcPr>
          <w:p w14:paraId="6DEDFA65" w14:textId="77777777" w:rsidR="00026E3B" w:rsidRDefault="0002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FD4DBD" w14:textId="77777777" w:rsidR="00CB2FB7" w:rsidRDefault="00CB2FB7" w:rsidP="00F30FED">
      <w:pPr>
        <w:rPr>
          <w:rFonts w:ascii="Arial" w:hAnsi="Arial" w:cs="Arial"/>
          <w:sz w:val="22"/>
          <w:szCs w:val="22"/>
        </w:rPr>
      </w:pPr>
    </w:p>
    <w:p w14:paraId="0C934B6A" w14:textId="77777777" w:rsidR="00CB2FB7" w:rsidRDefault="00CB2FB7" w:rsidP="00F30FED">
      <w:pPr>
        <w:rPr>
          <w:rFonts w:ascii="Arial" w:hAnsi="Arial" w:cs="Arial"/>
          <w:sz w:val="22"/>
          <w:szCs w:val="22"/>
        </w:rPr>
      </w:pPr>
    </w:p>
    <w:p w14:paraId="5B11012F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19F9E104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76765D55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708D2E40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6C812024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070B1A92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75639869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2BA1FF8E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69943D69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5C064BBA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47C8D039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3AF142C6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12F32960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4B107D01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1462B0CE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13D042DC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004EB044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12AC4A8A" w14:textId="77777777" w:rsidR="00026E3B" w:rsidRDefault="00026E3B" w:rsidP="00F30FED">
      <w:pPr>
        <w:rPr>
          <w:rFonts w:ascii="Arial" w:hAnsi="Arial" w:cs="Arial"/>
          <w:sz w:val="22"/>
          <w:szCs w:val="22"/>
        </w:rPr>
      </w:pPr>
    </w:p>
    <w:p w14:paraId="421E6B3B" w14:textId="77777777" w:rsidR="00F30FED" w:rsidRDefault="00F30FED" w:rsidP="00F30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uzupełniające:</w:t>
      </w:r>
    </w:p>
    <w:p w14:paraId="4D2E0A3E" w14:textId="77777777" w:rsidR="00F30FED" w:rsidRDefault="00F30FED" w:rsidP="00F30FED">
      <w:pPr>
        <w:rPr>
          <w:rFonts w:ascii="Arial" w:hAnsi="Arial" w:cs="Arial"/>
          <w:sz w:val="20"/>
          <w:szCs w:val="20"/>
        </w:rPr>
      </w:pPr>
    </w:p>
    <w:p w14:paraId="795B031D" w14:textId="77777777" w:rsidR="007D3851" w:rsidRDefault="007D3851" w:rsidP="00F30FED">
      <w:pPr>
        <w:numPr>
          <w:ilvl w:val="0"/>
          <w:numId w:val="2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praktyki zawodowe pedagogiczne</w:t>
      </w:r>
    </w:p>
    <w:p w14:paraId="465B5B37" w14:textId="77777777" w:rsidR="007D3851" w:rsidRDefault="007D3851" w:rsidP="007D3851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1DF59300" w14:textId="77777777" w:rsidR="00F30FED" w:rsidRDefault="00F30FED" w:rsidP="007D3851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2965F0DB" w14:textId="77777777" w:rsidR="00F30FED" w:rsidRDefault="00F30FED" w:rsidP="00F30FED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</w:t>
      </w:r>
      <w:r>
        <w:rPr>
          <w:rFonts w:ascii="Arial" w:hAnsi="Arial" w:cs="Arial"/>
          <w:sz w:val="20"/>
          <w:szCs w:val="20"/>
          <w:u w:val="single"/>
        </w:rPr>
        <w:t>praktyczne</w:t>
      </w:r>
      <w:r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06CF6CC1" w14:textId="77777777" w:rsidR="00F30FED" w:rsidRDefault="00F30FED" w:rsidP="00F30FED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</w:t>
      </w:r>
      <w:r>
        <w:rPr>
          <w:rFonts w:ascii="Arial" w:hAnsi="Arial" w:cs="Arial"/>
          <w:sz w:val="20"/>
          <w:szCs w:val="20"/>
          <w:u w:val="single"/>
        </w:rPr>
        <w:t>teoretyczne</w:t>
      </w:r>
      <w:r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5CF7733B" w14:textId="77777777" w:rsidR="00F30FED" w:rsidRDefault="00F30FED" w:rsidP="00F30FED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066"/>
        <w:gridCol w:w="709"/>
        <w:gridCol w:w="708"/>
      </w:tblGrid>
      <w:tr w:rsidR="00F30FED" w14:paraId="5D438603" w14:textId="77777777" w:rsidTr="00F30FED">
        <w:trPr>
          <w:cantSplit/>
          <w:trHeight w:hRule="exact" w:val="362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14:paraId="159D85C0" w14:textId="77777777" w:rsidR="00F30FED" w:rsidRDefault="00F30FED" w:rsidP="0008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6" w:type="dxa"/>
            <w:vMerge w:val="restart"/>
            <w:shd w:val="clear" w:color="auto" w:fill="DBE5F1"/>
            <w:vAlign w:val="center"/>
          </w:tcPr>
          <w:p w14:paraId="2E9C3294" w14:textId="77777777" w:rsidR="00F30FED" w:rsidRDefault="00F30FED" w:rsidP="0008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14:paraId="5705A3DB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F30FED" w14:paraId="164556BC" w14:textId="77777777" w:rsidTr="00F30FED">
        <w:trPr>
          <w:cantSplit/>
          <w:trHeight w:val="430"/>
        </w:trPr>
        <w:tc>
          <w:tcPr>
            <w:tcW w:w="709" w:type="dxa"/>
            <w:vMerge/>
            <w:shd w:val="clear" w:color="auto" w:fill="DBE5F1"/>
            <w:vAlign w:val="center"/>
          </w:tcPr>
          <w:p w14:paraId="3CDEA588" w14:textId="77777777" w:rsidR="00F30FED" w:rsidRDefault="00F30FED" w:rsidP="00080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6" w:type="dxa"/>
            <w:vMerge/>
            <w:shd w:val="clear" w:color="auto" w:fill="DBE5F1"/>
            <w:vAlign w:val="center"/>
          </w:tcPr>
          <w:p w14:paraId="5B17330B" w14:textId="77777777" w:rsidR="00F30FED" w:rsidRDefault="00F30FED" w:rsidP="00080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543BC218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02835A41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F30FED" w14:paraId="26F81C20" w14:textId="77777777" w:rsidTr="00F30FED">
        <w:tc>
          <w:tcPr>
            <w:tcW w:w="709" w:type="dxa"/>
          </w:tcPr>
          <w:p w14:paraId="7F83DA7B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6" w:type="dxa"/>
          </w:tcPr>
          <w:p w14:paraId="2CF38F91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 niepełnosprawnością intelektualną</w:t>
            </w:r>
          </w:p>
        </w:tc>
        <w:tc>
          <w:tcPr>
            <w:tcW w:w="709" w:type="dxa"/>
          </w:tcPr>
          <w:p w14:paraId="6B789AE9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630A26CE" w14:textId="77777777" w:rsidR="00F30FED" w:rsidRDefault="00F30FED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ED" w14:paraId="3791AB12" w14:textId="77777777" w:rsidTr="00F30FED">
        <w:tc>
          <w:tcPr>
            <w:tcW w:w="709" w:type="dxa"/>
          </w:tcPr>
          <w:p w14:paraId="6E0A92F8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6" w:type="dxa"/>
          </w:tcPr>
          <w:p w14:paraId="4F8BBC8C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 niepełnosprawnością słuchową</w:t>
            </w:r>
          </w:p>
        </w:tc>
        <w:tc>
          <w:tcPr>
            <w:tcW w:w="709" w:type="dxa"/>
          </w:tcPr>
          <w:p w14:paraId="74946470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8AB6466" w14:textId="77777777" w:rsidR="00F30FED" w:rsidRDefault="00F30FED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ED" w14:paraId="46F75DF3" w14:textId="77777777" w:rsidTr="00026E3B">
        <w:tc>
          <w:tcPr>
            <w:tcW w:w="709" w:type="dxa"/>
          </w:tcPr>
          <w:p w14:paraId="6818BAEF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6" w:type="dxa"/>
          </w:tcPr>
          <w:p w14:paraId="3DF2C657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 niepełnosprawnością wzrokową</w:t>
            </w:r>
          </w:p>
        </w:tc>
        <w:tc>
          <w:tcPr>
            <w:tcW w:w="709" w:type="dxa"/>
          </w:tcPr>
          <w:p w14:paraId="6994D55C" w14:textId="77777777" w:rsidR="00F30FED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D5E8550" w14:textId="77777777" w:rsidR="00F30FED" w:rsidRDefault="00F30FED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3B" w14:paraId="52CD9943" w14:textId="77777777" w:rsidTr="00026E3B">
        <w:tc>
          <w:tcPr>
            <w:tcW w:w="709" w:type="dxa"/>
          </w:tcPr>
          <w:p w14:paraId="2CD52A9B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6" w:type="dxa"/>
          </w:tcPr>
          <w:p w14:paraId="6A2800E7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resocjalizacyjnej</w:t>
            </w:r>
          </w:p>
        </w:tc>
        <w:tc>
          <w:tcPr>
            <w:tcW w:w="709" w:type="dxa"/>
          </w:tcPr>
          <w:p w14:paraId="5FFD7141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7E1A244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3B" w14:paraId="52D3DB2D" w14:textId="77777777" w:rsidTr="00026E3B">
        <w:tc>
          <w:tcPr>
            <w:tcW w:w="709" w:type="dxa"/>
          </w:tcPr>
          <w:p w14:paraId="1536527F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6" w:type="dxa"/>
          </w:tcPr>
          <w:p w14:paraId="60A0C707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ze spektrum autyzmu</w:t>
            </w:r>
          </w:p>
        </w:tc>
        <w:tc>
          <w:tcPr>
            <w:tcW w:w="709" w:type="dxa"/>
          </w:tcPr>
          <w:p w14:paraId="72A4A864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CCFD793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3B" w14:paraId="3CDE489C" w14:textId="77777777" w:rsidTr="00026E3B">
        <w:tc>
          <w:tcPr>
            <w:tcW w:w="709" w:type="dxa"/>
          </w:tcPr>
          <w:p w14:paraId="1BD0AEAD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66" w:type="dxa"/>
          </w:tcPr>
          <w:p w14:paraId="554A35B6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pedagogiki osób ze sprzężoną niepełnosprawnością</w:t>
            </w:r>
          </w:p>
        </w:tc>
        <w:tc>
          <w:tcPr>
            <w:tcW w:w="709" w:type="dxa"/>
          </w:tcPr>
          <w:p w14:paraId="799DC401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078FBDF2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3B" w14:paraId="1C9685F0" w14:textId="77777777" w:rsidTr="00026E3B">
        <w:tc>
          <w:tcPr>
            <w:tcW w:w="709" w:type="dxa"/>
          </w:tcPr>
          <w:p w14:paraId="345A8E22" w14:textId="77777777" w:rsidR="00026E3B" w:rsidRDefault="0072179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6066" w:type="dxa"/>
          </w:tcPr>
          <w:p w14:paraId="7A9FFDC6" w14:textId="77777777" w:rsidR="00026E3B" w:rsidRDefault="0072179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Andragogika specjalna</w:t>
            </w:r>
          </w:p>
        </w:tc>
        <w:tc>
          <w:tcPr>
            <w:tcW w:w="709" w:type="dxa"/>
          </w:tcPr>
          <w:p w14:paraId="71AFCBA0" w14:textId="77777777" w:rsidR="00026E3B" w:rsidRDefault="0072179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613F765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3B" w14:paraId="22769A0E" w14:textId="77777777" w:rsidTr="00F30FED">
        <w:tc>
          <w:tcPr>
            <w:tcW w:w="709" w:type="dxa"/>
            <w:tcBorders>
              <w:bottom w:val="single" w:sz="2" w:space="0" w:color="auto"/>
            </w:tcBorders>
          </w:tcPr>
          <w:p w14:paraId="5B5ACBF8" w14:textId="77777777" w:rsidR="00026E3B" w:rsidRDefault="0072179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6066" w:type="dxa"/>
            <w:tcBorders>
              <w:bottom w:val="single" w:sz="2" w:space="0" w:color="auto"/>
            </w:tcBorders>
          </w:tcPr>
          <w:p w14:paraId="7FA5D9C1" w14:textId="77777777" w:rsidR="00026E3B" w:rsidRDefault="0072179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metody pracy opiekuńczo-wychowawczej w placówkach specjalnych</w:t>
            </w:r>
          </w:p>
        </w:tc>
        <w:tc>
          <w:tcPr>
            <w:tcW w:w="709" w:type="dxa"/>
          </w:tcPr>
          <w:p w14:paraId="24597BFE" w14:textId="77777777" w:rsidR="00026E3B" w:rsidRDefault="0072179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3E918739" w14:textId="77777777" w:rsidR="00026E3B" w:rsidRDefault="00026E3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44A93" w14:textId="77777777" w:rsidR="00F30FED" w:rsidRDefault="00F30FED" w:rsidP="00F30FED">
      <w:pPr>
        <w:spacing w:after="113"/>
        <w:rPr>
          <w:rFonts w:ascii="Arial" w:hAnsi="Arial" w:cs="Arial"/>
          <w:b/>
          <w:bCs/>
          <w:sz w:val="20"/>
          <w:szCs w:val="20"/>
        </w:rPr>
      </w:pPr>
    </w:p>
    <w:p w14:paraId="7D74551D" w14:textId="77777777" w:rsidR="00F30FED" w:rsidRDefault="00F30FED" w:rsidP="007D3851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p w14:paraId="46C5CB7E" w14:textId="77777777" w:rsidR="00CB2FB7" w:rsidRDefault="00CB2FB7" w:rsidP="007D3851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567"/>
        <w:gridCol w:w="709"/>
        <w:gridCol w:w="708"/>
        <w:gridCol w:w="1701"/>
      </w:tblGrid>
      <w:tr w:rsidR="00F30FED" w14:paraId="7EB23A97" w14:textId="77777777" w:rsidTr="00F30FED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14:paraId="7FC4CB32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6" w:type="dxa"/>
            <w:vMerge w:val="restart"/>
            <w:shd w:val="clear" w:color="auto" w:fill="DBE5F1"/>
            <w:vAlign w:val="center"/>
          </w:tcPr>
          <w:p w14:paraId="2BB3C35C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0CA1D65A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4C201B34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14:paraId="3C52959B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14:paraId="55A64237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F30FED" w14:paraId="6E04D47F" w14:textId="77777777" w:rsidTr="00F30FED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14:paraId="6BBD1561" w14:textId="77777777" w:rsidR="00F30FED" w:rsidRDefault="00F30FED" w:rsidP="00080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shd w:val="clear" w:color="auto" w:fill="DBE5F1"/>
            <w:vAlign w:val="center"/>
          </w:tcPr>
          <w:p w14:paraId="72D49680" w14:textId="77777777" w:rsidR="00F30FED" w:rsidRDefault="00F30FED" w:rsidP="00080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2CFD307" w14:textId="77777777" w:rsidR="00F30FED" w:rsidRDefault="00F30FED" w:rsidP="00080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34C19A0D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2171BD09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14:paraId="53C063DA" w14:textId="77777777" w:rsidR="00F30FED" w:rsidRDefault="00F30FED" w:rsidP="00080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ED" w14:paraId="2CA5DB22" w14:textId="77777777" w:rsidTr="00F30FED">
        <w:tc>
          <w:tcPr>
            <w:tcW w:w="709" w:type="dxa"/>
            <w:vAlign w:val="center"/>
          </w:tcPr>
          <w:p w14:paraId="5D72A7A0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216" w:type="dxa"/>
            <w:vAlign w:val="center"/>
          </w:tcPr>
          <w:p w14:paraId="45E40B33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psychologiczno-pedagogiczna w placówkach ogólnodostępnych, obserwacyjna</w:t>
            </w:r>
          </w:p>
        </w:tc>
        <w:tc>
          <w:tcPr>
            <w:tcW w:w="567" w:type="dxa"/>
            <w:vAlign w:val="center"/>
          </w:tcPr>
          <w:p w14:paraId="62B8CEF2" w14:textId="77777777" w:rsidR="00F30FED" w:rsidRDefault="00F30FED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D5C3EC" w14:textId="77777777" w:rsidR="00F30FED" w:rsidRDefault="0069385F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14:paraId="6EB6819B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0A4146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F30FED" w14:paraId="0B352F52" w14:textId="77777777" w:rsidTr="00F30FED">
        <w:tc>
          <w:tcPr>
            <w:tcW w:w="709" w:type="dxa"/>
          </w:tcPr>
          <w:p w14:paraId="69CE75AC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16" w:type="dxa"/>
          </w:tcPr>
          <w:p w14:paraId="7BC53FE5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asystencka kierunkowa w przedszkolu</w:t>
            </w:r>
          </w:p>
        </w:tc>
        <w:tc>
          <w:tcPr>
            <w:tcW w:w="567" w:type="dxa"/>
          </w:tcPr>
          <w:p w14:paraId="7867F1E3" w14:textId="77777777" w:rsidR="00F30FED" w:rsidRDefault="00F30FED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91306C" w14:textId="77777777" w:rsidR="00F30FED" w:rsidRDefault="0069385F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286A78DC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56827F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F30FED" w14:paraId="0B504EDF" w14:textId="77777777" w:rsidTr="0069385F">
        <w:tc>
          <w:tcPr>
            <w:tcW w:w="709" w:type="dxa"/>
          </w:tcPr>
          <w:p w14:paraId="13FABD8D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216" w:type="dxa"/>
          </w:tcPr>
          <w:p w14:paraId="1AA4C388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asystencka kierunkowa w szkole w klasach 1-3</w:t>
            </w:r>
          </w:p>
        </w:tc>
        <w:tc>
          <w:tcPr>
            <w:tcW w:w="567" w:type="dxa"/>
          </w:tcPr>
          <w:p w14:paraId="750E2CAE" w14:textId="77777777" w:rsidR="00F30FED" w:rsidRDefault="00F30FED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7637F5" w14:textId="77777777" w:rsidR="00F30FED" w:rsidRDefault="0069385F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5460F3D3" w14:textId="77777777" w:rsidR="00F30FED" w:rsidRDefault="00F30FED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110E2" w14:textId="77777777" w:rsidR="00F30FED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69385F" w14:paraId="5D7D134F" w14:textId="77777777" w:rsidTr="0069385F">
        <w:tc>
          <w:tcPr>
            <w:tcW w:w="709" w:type="dxa"/>
          </w:tcPr>
          <w:p w14:paraId="3696C343" w14:textId="77777777" w:rsidR="0069385F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216" w:type="dxa"/>
          </w:tcPr>
          <w:p w14:paraId="07A28A04" w14:textId="77777777" w:rsidR="0069385F" w:rsidRDefault="0061185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1185B">
              <w:rPr>
                <w:rFonts w:ascii="Arial" w:hAnsi="Arial" w:cs="Arial"/>
                <w:sz w:val="20"/>
                <w:szCs w:val="20"/>
              </w:rPr>
              <w:t>Praktyka pedagogiczna w placówkach integracyjnych i włączających - przedszkole</w:t>
            </w:r>
          </w:p>
        </w:tc>
        <w:tc>
          <w:tcPr>
            <w:tcW w:w="567" w:type="dxa"/>
          </w:tcPr>
          <w:p w14:paraId="3349A8C7" w14:textId="77777777" w:rsidR="0069385F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4E07C5" w14:textId="77777777" w:rsidR="0069385F" w:rsidRDefault="0061185B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40F25CBB" w14:textId="77777777" w:rsidR="0069385F" w:rsidRDefault="0069385F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876E68" w14:textId="77777777" w:rsidR="0069385F" w:rsidRDefault="0061185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69385F" w14:paraId="1CA534A3" w14:textId="77777777" w:rsidTr="0069385F">
        <w:tc>
          <w:tcPr>
            <w:tcW w:w="709" w:type="dxa"/>
          </w:tcPr>
          <w:p w14:paraId="507943DC" w14:textId="77777777" w:rsidR="0069385F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5216" w:type="dxa"/>
          </w:tcPr>
          <w:p w14:paraId="604EBE66" w14:textId="77777777" w:rsidR="0069385F" w:rsidRDefault="0061185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Praktyka pedagogiczna w placówkach integracyjnych i włączających – klasy 1-3 </w:t>
            </w:r>
          </w:p>
        </w:tc>
        <w:tc>
          <w:tcPr>
            <w:tcW w:w="567" w:type="dxa"/>
          </w:tcPr>
          <w:p w14:paraId="12E9D786" w14:textId="77777777" w:rsidR="0069385F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52F826" w14:textId="77777777" w:rsidR="0069385F" w:rsidRDefault="0061185B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0C6C9684" w14:textId="77777777" w:rsidR="0069385F" w:rsidRDefault="0069385F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7C3BE9" w14:textId="77777777" w:rsidR="0069385F" w:rsidRDefault="0061185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69385F" w14:paraId="637C0900" w14:textId="77777777" w:rsidTr="0069385F">
        <w:tc>
          <w:tcPr>
            <w:tcW w:w="709" w:type="dxa"/>
          </w:tcPr>
          <w:p w14:paraId="33096EF0" w14:textId="77777777" w:rsidR="0069385F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216" w:type="dxa"/>
          </w:tcPr>
          <w:p w14:paraId="6811E204" w14:textId="77777777" w:rsidR="0069385F" w:rsidRDefault="0061185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pedagogiczna w placówkach integracyjnych i włączających – klasy 4-8</w:t>
            </w:r>
          </w:p>
        </w:tc>
        <w:tc>
          <w:tcPr>
            <w:tcW w:w="567" w:type="dxa"/>
          </w:tcPr>
          <w:p w14:paraId="67A8F284" w14:textId="77777777" w:rsidR="0069385F" w:rsidRDefault="0069385F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63ECC5" w14:textId="77777777" w:rsidR="0069385F" w:rsidRDefault="0061185B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50F457A9" w14:textId="77777777" w:rsidR="0069385F" w:rsidRDefault="0069385F" w:rsidP="0008098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8485DF" w14:textId="77777777" w:rsidR="0069385F" w:rsidRDefault="0061185B" w:rsidP="000809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</w:tbl>
    <w:p w14:paraId="24C21CA0" w14:textId="77777777" w:rsidR="00DC3A1B" w:rsidRDefault="00DC3A1B" w:rsidP="0061185B">
      <w:pPr>
        <w:tabs>
          <w:tab w:val="left" w:pos="284"/>
        </w:tabs>
        <w:spacing w:after="113"/>
        <w:rPr>
          <w:rFonts w:ascii="Arial" w:hAnsi="Arial" w:cs="Arial"/>
          <w:b/>
          <w:bCs/>
        </w:rPr>
      </w:pPr>
    </w:p>
    <w:sectPr w:rsidR="00DC3A1B" w:rsidSect="00C2120A"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134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214B" w14:textId="77777777" w:rsidR="00F226BD" w:rsidRDefault="00F226BD">
      <w:r>
        <w:separator/>
      </w:r>
    </w:p>
  </w:endnote>
  <w:endnote w:type="continuationSeparator" w:id="0">
    <w:p w14:paraId="37682BC1" w14:textId="77777777" w:rsidR="00F226BD" w:rsidRDefault="00F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9374FB" w:rsidRDefault="0093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E22A7F" w14:textId="77777777" w:rsidR="009374FB" w:rsidRDefault="009374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22F8" w14:textId="77777777" w:rsidR="009374FB" w:rsidRDefault="0093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926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E21531C" w14:textId="77777777" w:rsidR="009374FB" w:rsidRDefault="009374FB">
    <w:pPr>
      <w:pStyle w:val="Stopka"/>
      <w:ind w:right="360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216E7" w14:textId="77777777" w:rsidR="00F226BD" w:rsidRDefault="00F226BD">
      <w:r>
        <w:separator/>
      </w:r>
    </w:p>
  </w:footnote>
  <w:footnote w:type="continuationSeparator" w:id="0">
    <w:p w14:paraId="56BEC9AC" w14:textId="77777777" w:rsidR="00F226BD" w:rsidRDefault="00F2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5ECA" w14:textId="77777777" w:rsidR="009374FB" w:rsidRPr="00C2120A" w:rsidRDefault="009374FB" w:rsidP="00C2120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6B669A8"/>
    <w:multiLevelType w:val="hybridMultilevel"/>
    <w:tmpl w:val="96886A2C"/>
    <w:lvl w:ilvl="0" w:tplc="AD1E04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013300"/>
    <w:rsid w:val="00026E3B"/>
    <w:rsid w:val="000278FE"/>
    <w:rsid w:val="00061320"/>
    <w:rsid w:val="00061C50"/>
    <w:rsid w:val="00070513"/>
    <w:rsid w:val="000756C1"/>
    <w:rsid w:val="00080988"/>
    <w:rsid w:val="000F45E8"/>
    <w:rsid w:val="00117DE0"/>
    <w:rsid w:val="00123F63"/>
    <w:rsid w:val="00131D3B"/>
    <w:rsid w:val="00186F55"/>
    <w:rsid w:val="001A5466"/>
    <w:rsid w:val="001B5A61"/>
    <w:rsid w:val="001F3A18"/>
    <w:rsid w:val="00202773"/>
    <w:rsid w:val="00205F6B"/>
    <w:rsid w:val="00227168"/>
    <w:rsid w:val="002568EE"/>
    <w:rsid w:val="002625FA"/>
    <w:rsid w:val="00273DD3"/>
    <w:rsid w:val="0028055D"/>
    <w:rsid w:val="00283F93"/>
    <w:rsid w:val="002B6926"/>
    <w:rsid w:val="002B6E6F"/>
    <w:rsid w:val="002C3112"/>
    <w:rsid w:val="002E1E89"/>
    <w:rsid w:val="002F7846"/>
    <w:rsid w:val="003400CD"/>
    <w:rsid w:val="00347C49"/>
    <w:rsid w:val="003765BB"/>
    <w:rsid w:val="003E4F3B"/>
    <w:rsid w:val="003F0953"/>
    <w:rsid w:val="00412D52"/>
    <w:rsid w:val="00444F1C"/>
    <w:rsid w:val="004479B6"/>
    <w:rsid w:val="004619DC"/>
    <w:rsid w:val="00496FD3"/>
    <w:rsid w:val="00497E99"/>
    <w:rsid w:val="004B2474"/>
    <w:rsid w:val="004C11ED"/>
    <w:rsid w:val="004D55B1"/>
    <w:rsid w:val="004E1AAA"/>
    <w:rsid w:val="004E3D6F"/>
    <w:rsid w:val="00515572"/>
    <w:rsid w:val="00536322"/>
    <w:rsid w:val="00542660"/>
    <w:rsid w:val="005453BE"/>
    <w:rsid w:val="00597778"/>
    <w:rsid w:val="005A0715"/>
    <w:rsid w:val="005F3D08"/>
    <w:rsid w:val="005F50EB"/>
    <w:rsid w:val="005F5A3A"/>
    <w:rsid w:val="0061185B"/>
    <w:rsid w:val="00625B20"/>
    <w:rsid w:val="00676450"/>
    <w:rsid w:val="00681DF6"/>
    <w:rsid w:val="0069385F"/>
    <w:rsid w:val="006A562E"/>
    <w:rsid w:val="006B20EF"/>
    <w:rsid w:val="006B6E67"/>
    <w:rsid w:val="006C6F51"/>
    <w:rsid w:val="006D6936"/>
    <w:rsid w:val="006E464E"/>
    <w:rsid w:val="0072179B"/>
    <w:rsid w:val="0073390A"/>
    <w:rsid w:val="0073566D"/>
    <w:rsid w:val="007441D0"/>
    <w:rsid w:val="00752515"/>
    <w:rsid w:val="0077365A"/>
    <w:rsid w:val="00786F12"/>
    <w:rsid w:val="007D222A"/>
    <w:rsid w:val="007D3851"/>
    <w:rsid w:val="007E2EE3"/>
    <w:rsid w:val="007E6F1C"/>
    <w:rsid w:val="007F2159"/>
    <w:rsid w:val="00810C33"/>
    <w:rsid w:val="008242C1"/>
    <w:rsid w:val="00845A6B"/>
    <w:rsid w:val="008D536A"/>
    <w:rsid w:val="00911A18"/>
    <w:rsid w:val="009374FB"/>
    <w:rsid w:val="00972418"/>
    <w:rsid w:val="00996275"/>
    <w:rsid w:val="009B7719"/>
    <w:rsid w:val="009F69C0"/>
    <w:rsid w:val="00A763A4"/>
    <w:rsid w:val="00AE2CC1"/>
    <w:rsid w:val="00AE5EF6"/>
    <w:rsid w:val="00AF7B88"/>
    <w:rsid w:val="00B03539"/>
    <w:rsid w:val="00B053AD"/>
    <w:rsid w:val="00B22877"/>
    <w:rsid w:val="00B608BB"/>
    <w:rsid w:val="00B81E70"/>
    <w:rsid w:val="00B87311"/>
    <w:rsid w:val="00BB539E"/>
    <w:rsid w:val="00C2120A"/>
    <w:rsid w:val="00C319DD"/>
    <w:rsid w:val="00CA3BA6"/>
    <w:rsid w:val="00CB2FB7"/>
    <w:rsid w:val="00CC401E"/>
    <w:rsid w:val="00CC405B"/>
    <w:rsid w:val="00CD0F42"/>
    <w:rsid w:val="00CD7C60"/>
    <w:rsid w:val="00CF3E02"/>
    <w:rsid w:val="00D23242"/>
    <w:rsid w:val="00D26DC8"/>
    <w:rsid w:val="00D70F63"/>
    <w:rsid w:val="00DC3043"/>
    <w:rsid w:val="00DC3A1B"/>
    <w:rsid w:val="00DE58BB"/>
    <w:rsid w:val="00DF43F0"/>
    <w:rsid w:val="00E275EB"/>
    <w:rsid w:val="00EF396F"/>
    <w:rsid w:val="00F01CC9"/>
    <w:rsid w:val="00F038C8"/>
    <w:rsid w:val="00F226BD"/>
    <w:rsid w:val="00F30BE9"/>
    <w:rsid w:val="00F30FED"/>
    <w:rsid w:val="00F31F25"/>
    <w:rsid w:val="00F51477"/>
    <w:rsid w:val="00F7045F"/>
    <w:rsid w:val="00F86201"/>
    <w:rsid w:val="00FE3D5A"/>
    <w:rsid w:val="00FF5FCB"/>
    <w:rsid w:val="00FF74D7"/>
    <w:rsid w:val="0846A12E"/>
    <w:rsid w:val="090CF559"/>
    <w:rsid w:val="14E949BD"/>
    <w:rsid w:val="245490F3"/>
    <w:rsid w:val="43EE01FF"/>
    <w:rsid w:val="65F1F568"/>
    <w:rsid w:val="73772518"/>
    <w:rsid w:val="73F8C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5A9D1"/>
  <w15:chartTrackingRefBased/>
  <w15:docId w15:val="{BA7BB014-6E08-4FE6-B455-EE800FC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spacing w:after="113"/>
      <w:jc w:val="both"/>
      <w:outlineLvl w:val="0"/>
    </w:pPr>
    <w:rPr>
      <w:rFonts w:ascii="Verdana" w:hAnsi="Verdana"/>
      <w:color w:val="80008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 w:cs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semiHidden/>
    <w:rsid w:val="00C2120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zablony\projekt%20planu%20studiow%20070326%20-%20siat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B97FE-D25B-407F-AF7E-C9F3200B7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C2007-31A6-49CB-B2CE-4E0DE8106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planu studiow 070326 - siatki</Template>
  <TotalTime>132</TotalTime>
  <Pages>16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Wioletta Skrzypek</cp:lastModifiedBy>
  <cp:revision>42</cp:revision>
  <cp:lastPrinted>2022-06-22T06:42:00Z</cp:lastPrinted>
  <dcterms:created xsi:type="dcterms:W3CDTF">2022-06-10T14:36:00Z</dcterms:created>
  <dcterms:modified xsi:type="dcterms:W3CDTF">2023-02-15T09:46:00Z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bof">
    <vt:lpwstr/>
  </property>
  <property fmtid="{D5CDD505-2E9C-101B-9397-08002B2CF9AE}" pid="3" name="Opis">
    <vt:lpwstr/>
  </property>
</Properties>
</file>